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DDEA" w14:textId="77777777" w:rsidR="00A31329" w:rsidRPr="0049211C" w:rsidRDefault="00A31329" w:rsidP="0049211C">
      <w:pPr>
        <w:pStyle w:val="1"/>
        <w:ind w:left="0" w:firstLine="0"/>
        <w:jc w:val="both"/>
        <w:rPr>
          <w:sz w:val="28"/>
          <w:szCs w:val="28"/>
        </w:rPr>
      </w:pPr>
    </w:p>
    <w:p w14:paraId="114E4FB9" w14:textId="77777777" w:rsidR="00D91105" w:rsidRPr="00A468DB" w:rsidRDefault="00D91105" w:rsidP="00D91105">
      <w:pPr>
        <w:widowControl w:val="0"/>
        <w:spacing w:after="0" w:line="240" w:lineRule="auto"/>
        <w:jc w:val="right"/>
        <w:rPr>
          <w:sz w:val="28"/>
          <w:szCs w:val="28"/>
        </w:rPr>
      </w:pPr>
      <w:r w:rsidRPr="00A468DB">
        <w:rPr>
          <w:sz w:val="28"/>
          <w:szCs w:val="28"/>
        </w:rPr>
        <w:t>УТВЕРЖДЕНА</w:t>
      </w:r>
    </w:p>
    <w:p w14:paraId="04552D66" w14:textId="77777777" w:rsidR="00D91105" w:rsidRPr="00A468DB" w:rsidRDefault="00D91105" w:rsidP="00D91105">
      <w:pPr>
        <w:widowControl w:val="0"/>
        <w:spacing w:after="0" w:line="240" w:lineRule="auto"/>
        <w:jc w:val="right"/>
        <w:rPr>
          <w:sz w:val="28"/>
          <w:szCs w:val="28"/>
        </w:rPr>
      </w:pPr>
      <w:r w:rsidRPr="00A468DB">
        <w:rPr>
          <w:sz w:val="28"/>
          <w:szCs w:val="28"/>
        </w:rPr>
        <w:t>Постановлением</w:t>
      </w:r>
    </w:p>
    <w:p w14:paraId="52BB5694" w14:textId="77777777" w:rsidR="00D91105" w:rsidRPr="00A468DB" w:rsidRDefault="00D91105" w:rsidP="00D91105">
      <w:pPr>
        <w:widowControl w:val="0"/>
        <w:spacing w:after="0" w:line="240" w:lineRule="auto"/>
        <w:jc w:val="right"/>
        <w:rPr>
          <w:sz w:val="28"/>
          <w:szCs w:val="28"/>
        </w:rPr>
      </w:pPr>
    </w:p>
    <w:p w14:paraId="77F55244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right"/>
        <w:rPr>
          <w:sz w:val="28"/>
          <w:szCs w:val="28"/>
        </w:rPr>
      </w:pPr>
      <w:r w:rsidRPr="00A468DB">
        <w:rPr>
          <w:sz w:val="28"/>
          <w:szCs w:val="28"/>
        </w:rPr>
        <w:t>от_______________г. №_______</w:t>
      </w:r>
    </w:p>
    <w:p w14:paraId="1961E721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5BEC8A2B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1C7D81C5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15E8167F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03B3B4E5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02F75DB" w14:textId="47A416BE" w:rsidR="00D91105" w:rsidRPr="00B155CF" w:rsidRDefault="00B155CF" w:rsidP="00B155CF">
      <w:pPr>
        <w:widowControl w:val="0"/>
        <w:tabs>
          <w:tab w:val="left" w:pos="3261"/>
          <w:tab w:val="left" w:pos="4305"/>
        </w:tabs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C92308" w14:textId="77777777" w:rsidR="00D91105" w:rsidRPr="00A468DB" w:rsidRDefault="00D91105" w:rsidP="00D91105">
      <w:pPr>
        <w:widowControl w:val="0"/>
        <w:spacing w:after="0" w:line="240" w:lineRule="auto"/>
        <w:jc w:val="center"/>
      </w:pPr>
    </w:p>
    <w:p w14:paraId="5A51C6E4" w14:textId="77777777" w:rsidR="007843C5" w:rsidRPr="00A468DB" w:rsidRDefault="007843C5" w:rsidP="007843C5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left="816" w:right="850" w:hanging="10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8D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Актуализация Схемы</w:t>
      </w: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теплоснабжения</w:t>
      </w:r>
      <w:r w:rsidR="00A35049"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</w:t>
      </w:r>
      <w:r w:rsidRPr="00A468DB">
        <w:rPr>
          <w:rFonts w:ascii="Times New Roman" w:eastAsia="Times New Roman" w:hAnsi="Times New Roman" w:cs="Times New Roman"/>
          <w:b/>
          <w:bCs/>
          <w:spacing w:val="22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с.Большие ключи Рыбинского района</w:t>
      </w:r>
    </w:p>
    <w:p w14:paraId="0E4802A1" w14:textId="2FD74ADE" w:rsidR="007843C5" w:rsidRPr="00A468DB" w:rsidRDefault="007843C5" w:rsidP="007843C5">
      <w:pPr>
        <w:widowControl w:val="0"/>
        <w:kinsoku w:val="0"/>
        <w:overflowPunct w:val="0"/>
        <w:autoSpaceDE w:val="0"/>
        <w:autoSpaceDN w:val="0"/>
        <w:adjustRightInd w:val="0"/>
        <w:spacing w:after="0" w:line="396" w:lineRule="exact"/>
        <w:ind w:left="1051" w:right="106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</w:t>
      </w:r>
      <w:r w:rsidR="00282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A468D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A468D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282B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28</w:t>
      </w:r>
      <w:r w:rsidRPr="00A468D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годы</w:t>
      </w:r>
      <w:r w:rsidRPr="00A468D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 xml:space="preserve">                                      </w:t>
      </w:r>
      <w:r w:rsidRPr="00A468D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ru-RU"/>
        </w:rPr>
        <w:t>(Актуализация</w:t>
      </w:r>
      <w:r w:rsidRPr="00A468D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lang w:eastAsia="ru-RU"/>
        </w:rPr>
        <w:t xml:space="preserve"> по состоянию на </w:t>
      </w:r>
      <w:r w:rsidRPr="00A468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1F55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23</w:t>
      </w:r>
      <w:r w:rsidRPr="00A468D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eastAsia="ru-RU"/>
        </w:rPr>
        <w:t>года)</w:t>
      </w:r>
    </w:p>
    <w:p w14:paraId="7B99A03E" w14:textId="77777777" w:rsidR="00D91105" w:rsidRPr="00A468DB" w:rsidRDefault="00D91105" w:rsidP="00D91105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62" w:lineRule="auto"/>
        <w:ind w:left="1117" w:right="990" w:hanging="6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</w:p>
    <w:p w14:paraId="4FA56ED9" w14:textId="77777777" w:rsidR="00D91105" w:rsidRPr="00A468DB" w:rsidRDefault="00D91105" w:rsidP="00D911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</w:pPr>
    </w:p>
    <w:p w14:paraId="189A4C48" w14:textId="77777777" w:rsidR="00D91105" w:rsidRPr="00A468DB" w:rsidRDefault="00D91105" w:rsidP="00D9110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47"/>
          <w:szCs w:val="47"/>
          <w:lang w:eastAsia="ru-RU"/>
        </w:rPr>
      </w:pPr>
    </w:p>
    <w:p w14:paraId="726D2AA3" w14:textId="77777777" w:rsidR="00D91105" w:rsidRPr="00A468DB" w:rsidRDefault="00D91105" w:rsidP="00D9110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1" w:right="124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A468DB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  <w:lang w:eastAsia="ru-RU"/>
        </w:rPr>
        <w:t>УТВЕРЖДАЕМАЯ</w:t>
      </w:r>
      <w:r w:rsidRPr="00A468DB">
        <w:rPr>
          <w:rFonts w:ascii="Times New Roman" w:eastAsiaTheme="minorEastAsia" w:hAnsi="Times New Roman" w:cs="Times New Roman"/>
          <w:b/>
          <w:bCs/>
          <w:spacing w:val="2"/>
          <w:sz w:val="36"/>
          <w:szCs w:val="36"/>
          <w:lang w:eastAsia="ru-RU"/>
        </w:rPr>
        <w:t xml:space="preserve"> </w:t>
      </w:r>
      <w:r w:rsidRPr="00A468DB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ЧАСТЬ</w:t>
      </w:r>
    </w:p>
    <w:p w14:paraId="6109B02A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4BB82C53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738949A9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74DBCC9B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2F454C06" w14:textId="77777777" w:rsidR="00D91105" w:rsidRPr="00A468DB" w:rsidRDefault="00D91105" w:rsidP="00D91105">
      <w:pPr>
        <w:widowControl w:val="0"/>
        <w:tabs>
          <w:tab w:val="left" w:pos="3261"/>
        </w:tabs>
        <w:spacing w:after="0" w:line="240" w:lineRule="auto"/>
        <w:jc w:val="center"/>
        <w:rPr>
          <w:sz w:val="28"/>
          <w:szCs w:val="28"/>
        </w:rPr>
      </w:pPr>
    </w:p>
    <w:p w14:paraId="10824372" w14:textId="77777777" w:rsidR="00D91105" w:rsidRPr="00A468DB" w:rsidRDefault="00D91105" w:rsidP="00D91105">
      <w:pPr>
        <w:widowControl w:val="0"/>
        <w:spacing w:after="0" w:line="240" w:lineRule="auto"/>
        <w:rPr>
          <w:sz w:val="28"/>
          <w:szCs w:val="28"/>
        </w:rPr>
      </w:pPr>
      <w:r w:rsidRPr="00A468DB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E43144" wp14:editId="2842B886">
            <wp:simplePos x="0" y="0"/>
            <wp:positionH relativeFrom="column">
              <wp:posOffset>784860</wp:posOffset>
            </wp:positionH>
            <wp:positionV relativeFrom="paragraph">
              <wp:posOffset>215900</wp:posOffset>
            </wp:positionV>
            <wp:extent cx="1463040" cy="1371600"/>
            <wp:effectExtent l="0" t="0" r="3810" b="0"/>
            <wp:wrapNone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68DB">
        <w:rPr>
          <w:sz w:val="28"/>
          <w:szCs w:val="28"/>
        </w:rPr>
        <w:t>Исполнитель:</w:t>
      </w:r>
    </w:p>
    <w:p w14:paraId="706227E8" w14:textId="77777777" w:rsidR="00D91105" w:rsidRPr="00A468DB" w:rsidRDefault="00D91105" w:rsidP="00D91105">
      <w:pPr>
        <w:widowControl w:val="0"/>
        <w:spacing w:after="0" w:line="240" w:lineRule="auto"/>
        <w:rPr>
          <w:sz w:val="28"/>
          <w:szCs w:val="28"/>
        </w:rPr>
      </w:pPr>
      <w:r w:rsidRPr="00A468DB">
        <w:rPr>
          <w:sz w:val="28"/>
          <w:szCs w:val="28"/>
        </w:rPr>
        <w:t>ООО «СибЭнергоСбережение»</w:t>
      </w:r>
    </w:p>
    <w:p w14:paraId="00A1D1AB" w14:textId="77777777" w:rsidR="00D91105" w:rsidRPr="00A468DB" w:rsidRDefault="00D91105" w:rsidP="00D91105">
      <w:pPr>
        <w:widowControl w:val="0"/>
        <w:spacing w:after="0" w:line="240" w:lineRule="auto"/>
        <w:rPr>
          <w:sz w:val="28"/>
          <w:szCs w:val="28"/>
        </w:rPr>
      </w:pPr>
      <w:r w:rsidRPr="00A468DB">
        <w:rPr>
          <w:sz w:val="28"/>
          <w:szCs w:val="28"/>
        </w:rPr>
        <w:t>Директор______________/Стариков М.М./</w:t>
      </w:r>
    </w:p>
    <w:p w14:paraId="5AF52D44" w14:textId="77777777" w:rsidR="00D91105" w:rsidRPr="00A468DB" w:rsidRDefault="00D91105" w:rsidP="00D91105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0AD660A0" w14:textId="77777777" w:rsidR="00D91105" w:rsidRPr="00A468DB" w:rsidRDefault="00D91105" w:rsidP="00D91105">
      <w:pPr>
        <w:widowControl w:val="0"/>
        <w:spacing w:after="0" w:line="240" w:lineRule="auto"/>
        <w:jc w:val="center"/>
        <w:rPr>
          <w:b/>
          <w:sz w:val="40"/>
          <w:szCs w:val="32"/>
        </w:rPr>
      </w:pPr>
    </w:p>
    <w:p w14:paraId="5D458DAD" w14:textId="77777777" w:rsidR="00D91105" w:rsidRPr="00A468DB" w:rsidRDefault="00D91105" w:rsidP="00D91105">
      <w:pPr>
        <w:widowControl w:val="0"/>
        <w:spacing w:before="61"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058FE7D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27D6AF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0639FCF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8F6B6CC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CF7305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07C6887" w14:textId="77777777" w:rsidR="00D91105" w:rsidRPr="00A468DB" w:rsidRDefault="00D91105" w:rsidP="00D91105">
      <w:pPr>
        <w:widowControl w:val="0"/>
        <w:spacing w:before="61" w:after="0" w:line="240" w:lineRule="auto"/>
        <w:ind w:left="162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FC2B121" w14:textId="77777777" w:rsidR="00D91105" w:rsidRPr="00A468DB" w:rsidRDefault="00D91105" w:rsidP="00D91105">
      <w:pPr>
        <w:jc w:val="center"/>
      </w:pPr>
      <w:bookmarkStart w:id="0" w:name="_Toc26359621"/>
      <w:bookmarkStart w:id="1" w:name="_Toc26360608"/>
      <w:r w:rsidRPr="00A468DB">
        <w:t>г. Красноярск – 20</w:t>
      </w:r>
      <w:bookmarkEnd w:id="0"/>
      <w:bookmarkEnd w:id="1"/>
      <w:r w:rsidRPr="00A468DB">
        <w:t>20 г.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61122001"/>
      </w:sdtPr>
      <w:sdtEndPr/>
      <w:sdtContent>
        <w:p w14:paraId="3B11E74D" w14:textId="77777777" w:rsidR="007843C5" w:rsidRPr="00A468DB" w:rsidRDefault="007843C5">
          <w:pPr>
            <w:pStyle w:val="aa"/>
          </w:pPr>
          <w:r w:rsidRPr="00A468DB">
            <w:t>Оглавление</w:t>
          </w:r>
        </w:p>
        <w:p w14:paraId="38E3442C" w14:textId="77777777" w:rsidR="00A468DB" w:rsidRPr="00A468DB" w:rsidRDefault="00092177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r w:rsidRPr="00A468DB">
            <w:fldChar w:fldCharType="begin"/>
          </w:r>
          <w:r w:rsidR="007843C5" w:rsidRPr="00A468DB">
            <w:instrText xml:space="preserve"> TOC \o "1-3" \h \z \u </w:instrText>
          </w:r>
          <w:r w:rsidRPr="00A468DB">
            <w:fldChar w:fldCharType="separate"/>
          </w:r>
          <w:hyperlink w:anchor="_Toc34833124" w:history="1">
            <w:r w:rsidR="00A468DB" w:rsidRPr="00A468DB">
              <w:rPr>
                <w:rStyle w:val="ab"/>
                <w:noProof/>
              </w:rPr>
              <w:t xml:space="preserve">РАЗДЕЛ 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1.  ПОКАЗАТЕЛИ 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СУЩЕСТВУЮЩЕГО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ПЕРСПЕКТИВНОГО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СПРОСА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ТЕПЛОВУЮ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ЭНЕРГИЮ  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(МОЩНОСТЬ)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5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ТЕПЛОНОСИТЕЛЬ  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УСТАНОВЛЕННЫХ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ГРАНИЦАХ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ТЕРРИТОРИИ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ГОРОДСКОГО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ОКРУГА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1BB259A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25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Величины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существующей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отапливаемой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площади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строительных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фондов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приросты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отапливаемой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площади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строительных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фондов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расчетным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элементам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территориального</w:t>
            </w:r>
            <w:r w:rsidR="00A468DB" w:rsidRPr="00A468DB">
              <w:rPr>
                <w:rStyle w:val="ab"/>
                <w:noProof/>
                <w:spacing w:val="6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деления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разделением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объектов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строительства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многоквартирные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дома,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индивидуальные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жилые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дома, </w:t>
            </w:r>
            <w:r w:rsidR="00A468DB" w:rsidRPr="00A468DB">
              <w:rPr>
                <w:rStyle w:val="ab"/>
                <w:noProof/>
                <w:spacing w:val="-1"/>
              </w:rPr>
              <w:t>общественные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здания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-1"/>
              </w:rPr>
              <w:t>производственные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здания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промышленных</w:t>
            </w:r>
            <w:r w:rsidR="00A468DB" w:rsidRPr="00A468DB">
              <w:rPr>
                <w:rStyle w:val="ab"/>
                <w:noProof/>
              </w:rPr>
              <w:t xml:space="preserve"> предприятий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 этапам -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-1"/>
              </w:rPr>
              <w:t>каждый</w:t>
            </w:r>
            <w:r w:rsidR="00A468DB" w:rsidRPr="00A468DB">
              <w:rPr>
                <w:rStyle w:val="ab"/>
                <w:noProof/>
              </w:rPr>
              <w:t xml:space="preserve"> год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первого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5-летнего</w:t>
            </w:r>
            <w:r w:rsidR="00A468DB" w:rsidRPr="00A468DB">
              <w:rPr>
                <w:rStyle w:val="ab"/>
                <w:noProof/>
              </w:rPr>
              <w:t xml:space="preserve"> периода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-3"/>
              </w:rPr>
              <w:t>на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последующие</w:t>
            </w:r>
            <w:r w:rsidR="00A468DB" w:rsidRPr="00A468DB">
              <w:rPr>
                <w:rStyle w:val="ab"/>
                <w:noProof/>
              </w:rPr>
              <w:t xml:space="preserve"> 5-летние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периоды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7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39E41B7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26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Существующие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перспективные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объемы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потребления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(мощности)</w:t>
            </w:r>
            <w:r w:rsidR="00A468DB" w:rsidRPr="00A468DB">
              <w:rPr>
                <w:rStyle w:val="ab"/>
                <w:noProof/>
                <w:spacing w:val="8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теплоносителя</w:t>
            </w:r>
            <w:r w:rsidR="00A468DB" w:rsidRPr="00A468DB">
              <w:rPr>
                <w:rStyle w:val="ab"/>
                <w:noProof/>
                <w:spacing w:val="3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разделением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видам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теплопотребления</w:t>
            </w:r>
            <w:r w:rsidR="00A468DB" w:rsidRPr="00A468DB">
              <w:rPr>
                <w:rStyle w:val="ab"/>
                <w:noProof/>
                <w:spacing w:val="3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каждом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расчетном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элементе территориального деления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 каждом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94BC8DF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27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Существующие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перспективные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объемы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потребления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энергии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(мощности) и теплоносителя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объектами, расположенными 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производственных зонах, на каждом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B65F71C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28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</w:t>
            </w:r>
            <w:r w:rsidR="00A468DB" w:rsidRPr="00A468DB">
              <w:rPr>
                <w:rStyle w:val="ab"/>
                <w:noProof/>
                <w:spacing w:val="2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СУЩЕСВУЮЩИЕ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2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ПЕРСПЕКТИВНЫЕ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БАЛАНСЫ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1C5AB24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29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Описание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существующих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перспективных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зон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действия</w:t>
            </w:r>
            <w:r w:rsidR="00A468DB" w:rsidRPr="00A468DB">
              <w:rPr>
                <w:rStyle w:val="ab"/>
                <w:noProof/>
                <w:spacing w:val="1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_Toc34833129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7433FE0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0" w:history="1">
            <w:r w:rsidR="00A468DB" w:rsidRPr="00A468DB">
              <w:rPr>
                <w:rStyle w:val="ab"/>
                <w:noProof/>
              </w:rPr>
              <w:t xml:space="preserve">Часть  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2.  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Описание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существующих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перспективных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зон 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действия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индивидуальных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9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9F625E7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1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Существующие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перспективные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балансы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8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2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зонах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действия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том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числе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работающих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  <w:spacing w:val="-3"/>
              </w:rPr>
              <w:t>на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единую</w:t>
            </w:r>
            <w:r w:rsidR="00A468DB" w:rsidRPr="00A468DB">
              <w:rPr>
                <w:rStyle w:val="ab"/>
                <w:noProof/>
              </w:rPr>
              <w:t xml:space="preserve"> тепловую сеть, на каждом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9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318EB3B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2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4. </w:t>
            </w:r>
            <w:r w:rsidR="00A468DB" w:rsidRPr="00A468DB">
              <w:rPr>
                <w:rStyle w:val="ab"/>
                <w:noProof/>
                <w:spacing w:val="2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балансы 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мощности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источников 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нагрузки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случае,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  <w:spacing w:val="2"/>
              </w:rPr>
              <w:t>если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зона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действия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источника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6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расположена</w:t>
            </w:r>
            <w:r w:rsidR="00A468DB" w:rsidRPr="00A468DB">
              <w:rPr>
                <w:rStyle w:val="ab"/>
                <w:noProof/>
                <w:spacing w:val="5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границах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двух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или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более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поселений,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городских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округов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либо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границах</w:t>
            </w:r>
            <w:r w:rsidR="00A468DB" w:rsidRPr="00A468DB">
              <w:rPr>
                <w:rStyle w:val="ab"/>
                <w:noProof/>
                <w:spacing w:val="3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городского </w:t>
            </w:r>
            <w:r w:rsidR="00A468DB" w:rsidRPr="00A468DB">
              <w:rPr>
                <w:rStyle w:val="ab"/>
                <w:noProof/>
                <w:spacing w:val="-2"/>
              </w:rPr>
              <w:t>округа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E0507E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3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5.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Радиус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эффективного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теплоснабжения,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позволяющий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определить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условия,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которых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подключение</w:t>
            </w:r>
            <w:r w:rsidR="00A468DB" w:rsidRPr="00A468DB">
              <w:rPr>
                <w:rStyle w:val="ab"/>
                <w:noProof/>
                <w:spacing w:val="4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(технологическое</w:t>
            </w:r>
            <w:r w:rsidR="00A468DB" w:rsidRPr="00A468DB">
              <w:rPr>
                <w:rStyle w:val="ab"/>
                <w:noProof/>
                <w:spacing w:val="4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присоединение)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теплопотребляющих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установок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системе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нецелесообразно,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определяемый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соответствии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методическими</w:t>
            </w:r>
            <w:r w:rsidR="00A468DB" w:rsidRPr="00A468DB">
              <w:rPr>
                <w:rStyle w:val="ab"/>
                <w:noProof/>
                <w:spacing w:val="7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указаниями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</w:t>
            </w:r>
            <w:r w:rsidR="00A468DB" w:rsidRPr="00A468DB">
              <w:rPr>
                <w:rStyle w:val="ab"/>
                <w:noProof/>
              </w:rPr>
              <w:t xml:space="preserve"> разработке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схем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20C2D97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4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6.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балансы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тепловой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мощности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нагрузки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каждой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системе</w:t>
            </w:r>
            <w:r w:rsidR="00A468DB" w:rsidRPr="00A468DB">
              <w:rPr>
                <w:rStyle w:val="ab"/>
                <w:noProof/>
                <w:spacing w:val="5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-2"/>
              </w:rPr>
              <w:t>зоне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действия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83DAE15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5" w:history="1">
            <w:r w:rsidR="00A468DB" w:rsidRPr="00A468DB">
              <w:rPr>
                <w:rStyle w:val="ab"/>
                <w:noProof/>
              </w:rPr>
              <w:t xml:space="preserve">2.6.1 Существующие </w:t>
            </w:r>
            <w:r w:rsidR="00A468DB" w:rsidRPr="00A468DB">
              <w:rPr>
                <w:rStyle w:val="ab"/>
                <w:noProof/>
                <w:spacing w:val="4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перспективные </w:t>
            </w:r>
            <w:r w:rsidR="00A468DB" w:rsidRPr="00A468DB">
              <w:rPr>
                <w:rStyle w:val="ab"/>
                <w:noProof/>
                <w:spacing w:val="4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значения 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установленной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6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основного оборудования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источника (источников) 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11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14C2642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6" w:history="1">
            <w:r w:rsidR="00A468DB" w:rsidRPr="00A468DB">
              <w:rPr>
                <w:rStyle w:val="ab"/>
                <w:noProof/>
              </w:rPr>
              <w:t xml:space="preserve">2.6.2 Существующие   и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перспективные   технические   ограничения  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   использование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установленной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мощности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значения 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располагаемой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мощности 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основного</w:t>
            </w:r>
            <w:r w:rsidR="00A468DB" w:rsidRPr="00A468DB">
              <w:rPr>
                <w:rStyle w:val="ab"/>
                <w:noProof/>
                <w:spacing w:val="9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оборудования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11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1649F86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7" w:history="1">
            <w:r w:rsidR="00A468DB" w:rsidRPr="00A468DB">
              <w:rPr>
                <w:rStyle w:val="ab"/>
                <w:noProof/>
              </w:rPr>
              <w:t xml:space="preserve">2.6.3 </w:t>
            </w:r>
            <w:r w:rsidR="00A468DB" w:rsidRPr="00A468DB">
              <w:rPr>
                <w:rStyle w:val="ab"/>
                <w:noProof/>
                <w:spacing w:val="-1"/>
              </w:rPr>
              <w:t>Существующие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затраты 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мощности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собственные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7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хозяйственные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нужды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теплоснабжающей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организации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отношении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11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C48A096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8" w:history="1">
            <w:r w:rsidR="00A468DB" w:rsidRPr="00A468DB">
              <w:rPr>
                <w:rStyle w:val="ab"/>
                <w:noProof/>
              </w:rPr>
              <w:t>2.6.4 Значения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существующей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8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 нетто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11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9456A38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39" w:history="1">
            <w:r w:rsidR="00A468DB" w:rsidRPr="00A468DB">
              <w:rPr>
                <w:rStyle w:val="ab"/>
                <w:noProof/>
              </w:rPr>
              <w:t>2.6.5 Значения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существующих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перспективных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потерь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ее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передаче</w:t>
            </w:r>
            <w:r w:rsidR="00A468DB" w:rsidRPr="00A468DB">
              <w:rPr>
                <w:rStyle w:val="ab"/>
                <w:noProof/>
                <w:spacing w:val="7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тепловым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сетям,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включая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потери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сетях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теплопередачей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через </w:t>
            </w:r>
            <w:r w:rsidR="00A468DB" w:rsidRPr="00A468DB">
              <w:rPr>
                <w:rStyle w:val="ab"/>
                <w:noProof/>
              </w:rPr>
              <w:lastRenderedPageBreak/>
              <w:t xml:space="preserve">теплоизоляционные конструкции 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теплопроводов и  потери  теплоносителя,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8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указанием затрат теплоносителя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 компенсацию этих потерь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_Toc34833139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708A403" w14:textId="77777777" w:rsidR="00A468DB" w:rsidRPr="00A468DB" w:rsidRDefault="00465760">
          <w:pPr>
            <w:pStyle w:val="21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0" w:history="1">
            <w:r w:rsidR="00A468DB" w:rsidRPr="00A468DB">
              <w:rPr>
                <w:rStyle w:val="ab"/>
                <w:noProof/>
              </w:rPr>
              <w:t xml:space="preserve">2.6.6 </w:t>
            </w:r>
            <w:r w:rsidR="00A468DB" w:rsidRPr="00A468DB">
              <w:rPr>
                <w:rStyle w:val="ab"/>
                <w:noProof/>
                <w:spacing w:val="-1"/>
              </w:rPr>
              <w:t>Затраты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существующей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мощности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1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хозяйственные</w:t>
            </w:r>
            <w:r w:rsidR="00A468DB" w:rsidRPr="00A468DB">
              <w:rPr>
                <w:rStyle w:val="ab"/>
                <w:noProof/>
                <w:spacing w:val="7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нужды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теплоснабжающей </w:t>
            </w:r>
            <w:r w:rsidR="00A468DB" w:rsidRPr="00A468DB">
              <w:rPr>
                <w:rStyle w:val="ab"/>
                <w:noProof/>
                <w:spacing w:val="-1"/>
              </w:rPr>
              <w:t>(теплосетевой)</w:t>
            </w:r>
            <w:r w:rsidR="00A468DB" w:rsidRPr="00A468DB">
              <w:rPr>
                <w:rStyle w:val="ab"/>
                <w:noProof/>
              </w:rPr>
              <w:t xml:space="preserve"> организации 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отношении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тепловых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188CD5F" w14:textId="77777777" w:rsidR="00A468DB" w:rsidRPr="00A468DB" w:rsidRDefault="00465760">
          <w:pPr>
            <w:pStyle w:val="21"/>
            <w:tabs>
              <w:tab w:val="left" w:pos="9071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1" w:history="1">
            <w:r w:rsidR="00A468DB" w:rsidRPr="00A468DB">
              <w:rPr>
                <w:rStyle w:val="ab"/>
                <w:noProof/>
              </w:rPr>
              <w:t>2.6.7 Значения существующей и перспективной резервной тепловой мощности источников тепловой энергии, в том числе источников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 xml:space="preserve"> тепловой энергии, принадлежащих потребителям, и  источников тепловой энергии теплоснабжающих  организаций, с выделением значений аварийного  резерва  и  резерва  по  договорам  на  поддержание резервной тепловой мощности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83B9DE3" w14:textId="77777777" w:rsidR="00A468DB" w:rsidRPr="00A468DB" w:rsidRDefault="00465760">
          <w:pPr>
            <w:pStyle w:val="21"/>
            <w:tabs>
              <w:tab w:val="left" w:pos="1808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2" w:history="1">
            <w:r w:rsidR="00A468DB" w:rsidRPr="00A468DB">
              <w:rPr>
                <w:rStyle w:val="ab"/>
                <w:noProof/>
              </w:rPr>
              <w:t xml:space="preserve">2.6.8 </w:t>
            </w:r>
            <w:r w:rsidR="00A468DB" w:rsidRPr="00A468DB">
              <w:rPr>
                <w:rStyle w:val="ab"/>
                <w:noProof/>
                <w:spacing w:val="-1"/>
              </w:rPr>
              <w:t>Значения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  <w:spacing w:val="-1"/>
              </w:rPr>
              <w:t>существующей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перспективной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нагрузки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потребителей,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устанавливаемые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учетом</w:t>
            </w:r>
            <w:r w:rsidR="00A468DB" w:rsidRPr="00A468DB">
              <w:rPr>
                <w:rStyle w:val="ab"/>
                <w:noProof/>
              </w:rPr>
              <w:t xml:space="preserve"> расчетной</w:t>
            </w:r>
            <w:r w:rsidR="00A468DB" w:rsidRPr="00A468DB">
              <w:rPr>
                <w:rStyle w:val="ab"/>
                <w:noProof/>
                <w:spacing w:val="-1"/>
              </w:rPr>
              <w:t xml:space="preserve"> 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нагрузки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224E847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3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 СУЩЕСТВУЮЩИЕ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БАЛАНСЫ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ТЕПЛОНОСИТЕЛЯ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CEFCB54" w14:textId="77777777" w:rsidR="00A468DB" w:rsidRPr="00A468DB" w:rsidRDefault="00465760">
          <w:pPr>
            <w:pStyle w:val="12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4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>1.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6581FB2" w14:textId="77777777" w:rsidR="00A468DB" w:rsidRPr="00A468DB" w:rsidRDefault="00465760">
          <w:pPr>
            <w:pStyle w:val="12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5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>4. ОСНОВНЫЕ ПОЛОЖЕНИЯ МАСТЕР-ПЛАНА РАЗВИТИЯ СИСТЕМ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DC4C2C3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6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Описание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сценариев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развития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поселения,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городского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округа,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города</w:t>
            </w:r>
            <w:r w:rsidR="00A468DB" w:rsidRPr="00A468DB">
              <w:rPr>
                <w:rStyle w:val="ab"/>
                <w:noProof/>
                <w:spacing w:val="8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федерального значения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070772C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7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 Обоснование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выбора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приоритетного сценария развития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598C60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8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5.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  <w:spacing w:val="-3"/>
              </w:rPr>
              <w:t>ПО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СТРОИТЕЛЬСТВУ,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ТЕХНИЧЕСКОМУ</w:t>
            </w:r>
            <w:r w:rsidR="00A468DB" w:rsidRPr="00A468DB">
              <w:rPr>
                <w:rStyle w:val="ab"/>
                <w:noProof/>
                <w:spacing w:val="6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ПЕРЕВООРУЖЕНИЮ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 ТЕПЛОВОЙ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0F0C0DF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49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5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</w:t>
            </w:r>
            <w:r w:rsidR="00A468DB" w:rsidRPr="00A468DB">
              <w:rPr>
                <w:rStyle w:val="ab"/>
                <w:noProof/>
                <w:spacing w:val="6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5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обеспечивающих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перспективную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тепловую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нагрузку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на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осваиваемых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территориях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поселения,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городского</w:t>
            </w:r>
            <w:r w:rsidR="00A468DB" w:rsidRPr="00A468DB">
              <w:rPr>
                <w:rStyle w:val="ab"/>
                <w:noProof/>
                <w:spacing w:val="8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округа,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города 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федерального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значения,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для 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которых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отсутствует 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возможность 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(или)</w:t>
            </w:r>
            <w:r w:rsidR="00A468DB" w:rsidRPr="00A468DB">
              <w:rPr>
                <w:rStyle w:val="ab"/>
                <w:noProof/>
                <w:spacing w:val="6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целесообразность 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передачи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от 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существующих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или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реконструируемых</w:t>
            </w:r>
            <w:r w:rsidR="00A468DB" w:rsidRPr="00A468DB">
              <w:rPr>
                <w:rStyle w:val="ab"/>
                <w:noProof/>
                <w:spacing w:val="7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обоснованная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расчетами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ценовых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(тарифных)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последствий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 и радиуса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эффективного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_Toc34833149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F2400CE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0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</w:t>
            </w:r>
            <w:r w:rsidR="00A468DB" w:rsidRPr="00A468DB">
              <w:rPr>
                <w:rStyle w:val="ab"/>
                <w:noProof/>
                <w:spacing w:val="5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обеспечивающих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перспективную </w:t>
            </w:r>
            <w:r w:rsidR="00A468DB" w:rsidRPr="00A468DB">
              <w:rPr>
                <w:rStyle w:val="ab"/>
                <w:noProof/>
                <w:spacing w:val="5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тепловую </w:t>
            </w:r>
            <w:r w:rsidR="00A468DB" w:rsidRPr="00A468DB">
              <w:rPr>
                <w:rStyle w:val="ab"/>
                <w:noProof/>
                <w:spacing w:val="5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нагрузку 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существующих 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расширяемых 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зонах 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действия</w:t>
            </w:r>
            <w:r w:rsidR="00A468DB" w:rsidRPr="00A468DB">
              <w:rPr>
                <w:rStyle w:val="ab"/>
                <w:noProof/>
                <w:spacing w:val="5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33FB7D9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1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Style w:val="ab"/>
                <w:noProof/>
                <w:spacing w:val="4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техническому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перевооружению</w:t>
            </w:r>
            <w:r w:rsidR="00A468DB" w:rsidRPr="00A468DB">
              <w:rPr>
                <w:rStyle w:val="ab"/>
                <w:noProof/>
                <w:spacing w:val="4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6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целью повышения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эффективности работы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E7CF7F2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2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4.</w:t>
            </w:r>
            <w:r w:rsidR="00A468DB" w:rsidRPr="00A468DB">
              <w:rPr>
                <w:rStyle w:val="ab"/>
                <w:noProof/>
                <w:spacing w:val="4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Графики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совместной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работы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3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функционирующих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режиме комбинированной выработки электрической и тепловой энергии и котельных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B40B8E9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3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5.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меры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выводу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из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эксплуатации,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консервации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демонтажу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избыточных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9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а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также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2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выработавших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нормативный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срок</w:t>
            </w:r>
            <w:r w:rsidR="00A468DB" w:rsidRPr="00A468DB">
              <w:rPr>
                <w:rStyle w:val="ab"/>
                <w:noProof/>
                <w:spacing w:val="6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службы,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случае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если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продление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срока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службы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технически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невозможно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или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экономически</w:t>
            </w:r>
            <w:r w:rsidR="00A468DB" w:rsidRPr="00A468DB">
              <w:rPr>
                <w:rStyle w:val="ab"/>
                <w:noProof/>
                <w:spacing w:val="3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нецелесообразно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D028CC0" w14:textId="77777777" w:rsidR="00A468DB" w:rsidRPr="00A468DB" w:rsidRDefault="00465760">
          <w:pPr>
            <w:pStyle w:val="12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4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 xml:space="preserve">6. меры по переоборудованию </w:t>
            </w:r>
            <w:r w:rsidR="00A468DB" w:rsidRPr="00A468DB">
              <w:rPr>
                <w:rStyle w:val="ab"/>
                <w:noProof/>
                <w:spacing w:val="-1"/>
              </w:rPr>
              <w:t xml:space="preserve">котельных  </w:t>
            </w:r>
            <w:r w:rsidR="00A468DB" w:rsidRPr="00A468DB">
              <w:rPr>
                <w:rStyle w:val="ab"/>
                <w:noProof/>
                <w:w w:val="95"/>
              </w:rPr>
              <w:t xml:space="preserve">в </w:t>
            </w:r>
            <w:r w:rsidR="00A468DB" w:rsidRPr="00A468DB">
              <w:rPr>
                <w:rStyle w:val="ab"/>
                <w:noProof/>
              </w:rPr>
              <w:t>источники тепловой энергии,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функционирующие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режиме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комбинированной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выработки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электрической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5DE6DE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5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7.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Меры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переводу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котельных,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размещенных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существующих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расширяемых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зонах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действия 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источников 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энергии,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функционирующих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режиме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комбинированной</w:t>
            </w:r>
            <w:r w:rsidR="00A468DB" w:rsidRPr="00A468DB">
              <w:rPr>
                <w:rStyle w:val="ab"/>
                <w:noProof/>
                <w:spacing w:val="9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выработки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электрической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пиковый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режим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работы,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либо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выводу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их</w:t>
            </w:r>
            <w:r w:rsidR="00A468DB" w:rsidRPr="00A468DB">
              <w:rPr>
                <w:rStyle w:val="ab"/>
                <w:noProof/>
                <w:spacing w:val="8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из эксплуатации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12A193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6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8.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Температурный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график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отпуска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каждого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источника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или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группы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системе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теплоснабжения,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работающей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  <w:spacing w:val="-3"/>
              </w:rPr>
              <w:t>на</w:t>
            </w:r>
            <w:r w:rsidR="00A468DB" w:rsidRPr="00A468DB">
              <w:rPr>
                <w:rStyle w:val="ab"/>
                <w:noProof/>
                <w:spacing w:val="3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общую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тепловую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сеть,</w:t>
            </w:r>
            <w:r w:rsidR="00A468DB" w:rsidRPr="00A468DB">
              <w:rPr>
                <w:rStyle w:val="ab"/>
                <w:noProof/>
              </w:rPr>
              <w:t xml:space="preserve"> и оценку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затрат</w:t>
            </w:r>
            <w:r w:rsidR="00A468DB" w:rsidRPr="00A468DB">
              <w:rPr>
                <w:rStyle w:val="ab"/>
                <w:noProof/>
                <w:spacing w:val="-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</w:t>
            </w:r>
            <w:r w:rsidR="00A468DB" w:rsidRPr="00A468DB">
              <w:rPr>
                <w:rStyle w:val="ab"/>
                <w:noProof/>
                <w:spacing w:val="-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необходимости </w:t>
            </w:r>
            <w:r w:rsidR="00A468DB" w:rsidRPr="00A468DB">
              <w:rPr>
                <w:rStyle w:val="ab"/>
                <w:noProof/>
                <w:spacing w:val="-1"/>
              </w:rPr>
              <w:t>его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изменения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7155F7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7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9.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перспективной 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установленной 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мощности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каждого</w:t>
            </w:r>
            <w:r w:rsidR="00A468DB" w:rsidRPr="00A468DB">
              <w:rPr>
                <w:rStyle w:val="ab"/>
                <w:noProof/>
                <w:spacing w:val="7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источника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предложениями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сроку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ввода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эксплуатацию </w:t>
            </w:r>
            <w:r w:rsidR="00A468DB" w:rsidRPr="00A468DB">
              <w:rPr>
                <w:rStyle w:val="ab"/>
                <w:noProof/>
                <w:spacing w:val="2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новых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9FB487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8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10.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-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-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вводу</w:t>
            </w:r>
            <w:r w:rsidR="00A468DB" w:rsidRPr="00A468DB">
              <w:rPr>
                <w:rStyle w:val="ab"/>
                <w:noProof/>
                <w:spacing w:val="-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новых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существующих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5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5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использованием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возобновляемых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5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а  </w:t>
            </w:r>
            <w:r w:rsidR="00A468DB" w:rsidRPr="00A468DB">
              <w:rPr>
                <w:rStyle w:val="ab"/>
                <w:noProof/>
                <w:spacing w:val="-2"/>
              </w:rPr>
              <w:t>также</w:t>
            </w:r>
            <w:r w:rsidR="00A468DB" w:rsidRPr="00A468DB">
              <w:rPr>
                <w:rStyle w:val="ab"/>
                <w:noProof/>
                <w:spacing w:val="5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местных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видов</w:t>
            </w:r>
            <w:r w:rsidR="00A468DB" w:rsidRPr="00A468DB">
              <w:rPr>
                <w:rStyle w:val="ab"/>
                <w:noProof/>
                <w:spacing w:val="7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топлива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8170173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59" w:history="1">
            <w:r w:rsidR="00A468DB" w:rsidRPr="00A468DB">
              <w:rPr>
                <w:rStyle w:val="ab"/>
                <w:noProof/>
              </w:rPr>
              <w:t xml:space="preserve">РАЗДЕЛ 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6. </w:t>
            </w:r>
            <w:r w:rsidR="00A468DB" w:rsidRPr="00A468DB">
              <w:rPr>
                <w:rStyle w:val="ab"/>
                <w:noProof/>
                <w:spacing w:val="4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 ПО СТРОИТЕЛЬСТВУ И РЕКОНСТРУКЦИИ 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_Toc34833159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59F6FEB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0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сетей,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обеспечивающих</w:t>
            </w:r>
            <w:r w:rsidR="00A468DB" w:rsidRPr="00A468DB">
              <w:rPr>
                <w:rStyle w:val="ab"/>
                <w:noProof/>
                <w:spacing w:val="7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перераспределение</w:t>
            </w:r>
            <w:r w:rsidR="00A468DB" w:rsidRPr="00A468DB">
              <w:rPr>
                <w:rStyle w:val="ab"/>
                <w:noProof/>
                <w:spacing w:val="-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из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зон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-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дефицитом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располагаемой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источников 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зоны 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 </w:t>
            </w:r>
            <w:r w:rsidR="00A468DB" w:rsidRPr="00A468DB">
              <w:rPr>
                <w:rStyle w:val="ab"/>
                <w:noProof/>
                <w:spacing w:val="4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резервом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располагаемой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тепловой 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мощности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0956DBA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1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обеспечения</w:t>
            </w:r>
            <w:r w:rsidR="00A468DB" w:rsidRPr="00A468DB">
              <w:rPr>
                <w:rStyle w:val="ab"/>
                <w:noProof/>
                <w:spacing w:val="7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перспективных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приростов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осваиваемых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районах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поселения,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городского</w:t>
            </w:r>
            <w:r w:rsidR="00A468DB" w:rsidRPr="00A468DB">
              <w:rPr>
                <w:rStyle w:val="ab"/>
                <w:noProof/>
                <w:spacing w:val="9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округа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под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жилищную, комплексную </w:t>
            </w:r>
            <w:r w:rsidR="00A468DB" w:rsidRPr="00A468DB">
              <w:rPr>
                <w:rStyle w:val="ab"/>
                <w:noProof/>
                <w:spacing w:val="1"/>
              </w:rPr>
              <w:t>или</w:t>
            </w:r>
            <w:r w:rsidR="00A468DB" w:rsidRPr="00A468DB">
              <w:rPr>
                <w:rStyle w:val="ab"/>
                <w:noProof/>
              </w:rPr>
              <w:t xml:space="preserve"> производственную застройку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F9F4CDD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2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Предложения</w:t>
            </w:r>
            <w:r w:rsidR="00A468DB" w:rsidRPr="00A468DB">
              <w:rPr>
                <w:rStyle w:val="ab"/>
                <w:noProof/>
                <w:spacing w:val="-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строительству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-14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целях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обеспечения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условий,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при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наличии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которых 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существует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возможность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поставок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потребителям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от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различных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источников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при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сохранении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надежности</w:t>
            </w:r>
            <w:r w:rsidR="00A468DB" w:rsidRPr="00A468DB">
              <w:rPr>
                <w:rStyle w:val="ab"/>
                <w:noProof/>
                <w:spacing w:val="6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D54A163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3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4.</w:t>
            </w:r>
            <w:r w:rsidR="00A468DB" w:rsidRPr="00A468DB">
              <w:rPr>
                <w:rStyle w:val="ab"/>
                <w:noProof/>
                <w:spacing w:val="4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повышения</w:t>
            </w:r>
            <w:r w:rsidR="00A468DB" w:rsidRPr="00A468DB">
              <w:rPr>
                <w:rStyle w:val="ab"/>
                <w:noProof/>
                <w:spacing w:val="7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эффективности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функционирования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системы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теплоснабжения,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том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числе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за</w:t>
            </w:r>
            <w:r w:rsidR="00A468DB" w:rsidRPr="00A468DB">
              <w:rPr>
                <w:rStyle w:val="ab"/>
                <w:noProof/>
                <w:spacing w:val="-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счет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ликвидации</w:t>
            </w:r>
            <w:r w:rsidR="00A468DB" w:rsidRPr="00A468DB">
              <w:rPr>
                <w:rStyle w:val="ab"/>
                <w:noProof/>
                <w:spacing w:val="7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котельных 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пиковый режим работы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1"/>
              </w:rPr>
              <w:t>или</w:t>
            </w:r>
            <w:r w:rsidR="00A468DB" w:rsidRPr="00A468DB">
              <w:rPr>
                <w:rStyle w:val="ab"/>
                <w:noProof/>
              </w:rPr>
              <w:t xml:space="preserve"> ликвидации котельных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2C02A68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4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5.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строительству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обеспечения</w:t>
            </w:r>
            <w:r w:rsidR="00A468DB" w:rsidRPr="00A468DB">
              <w:rPr>
                <w:rStyle w:val="ab"/>
                <w:noProof/>
                <w:spacing w:val="7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нормативной надежности теплоснабжения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17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127B0A5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5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7.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ПРЕДЛОЖЕНИЯ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ПЕРЕВОДУ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ОТКРЫТЫХ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(ГОРЯЧЕГО </w:t>
            </w:r>
            <w:r w:rsidR="00A468DB" w:rsidRPr="00A468DB">
              <w:rPr>
                <w:rStyle w:val="ab"/>
                <w:noProof/>
                <w:w w:val="95"/>
              </w:rPr>
              <w:t xml:space="preserve">ВОДОСНАБЖЕНИЯ) В ЗАКРЫТЫЕ </w:t>
            </w:r>
            <w:r w:rsidR="00A468DB" w:rsidRPr="00A468DB">
              <w:rPr>
                <w:rStyle w:val="ab"/>
                <w:noProof/>
              </w:rPr>
              <w:t>СИСТЕМЫ ГОРЯЧЕГО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17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AB0941D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6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1.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Предложения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переводу 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существующих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открытых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систем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5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(горячего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водоснабжения)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закрытые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системы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горячего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осуществления</w:t>
            </w:r>
            <w:r w:rsidR="00A468DB" w:rsidRPr="00A468DB">
              <w:rPr>
                <w:rStyle w:val="ab"/>
                <w:noProof/>
                <w:spacing w:val="7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которого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необходимо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строительство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индивидуальных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(или)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центральных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пунктов</w:t>
            </w:r>
            <w:r w:rsidR="00A468DB" w:rsidRPr="00A468DB">
              <w:rPr>
                <w:rStyle w:val="ab"/>
                <w:noProof/>
                <w:spacing w:val="7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</w:t>
            </w:r>
            <w:r w:rsidR="00A468DB" w:rsidRPr="00A468DB">
              <w:rPr>
                <w:rStyle w:val="ab"/>
                <w:noProof/>
                <w:spacing w:val="-1"/>
              </w:rPr>
              <w:t xml:space="preserve"> наличии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потребителей </w:t>
            </w:r>
            <w:r w:rsidR="00A468DB" w:rsidRPr="00A468DB">
              <w:rPr>
                <w:rStyle w:val="ab"/>
                <w:noProof/>
                <w:spacing w:val="-1"/>
              </w:rPr>
              <w:t>внутридомовых</w:t>
            </w:r>
            <w:r w:rsidR="00A468DB" w:rsidRPr="00A468DB">
              <w:rPr>
                <w:rStyle w:val="ab"/>
                <w:noProof/>
              </w:rPr>
              <w:t xml:space="preserve"> систем </w:t>
            </w:r>
            <w:r w:rsidR="00A468DB" w:rsidRPr="00A468DB">
              <w:rPr>
                <w:rStyle w:val="ab"/>
                <w:noProof/>
                <w:spacing w:val="-1"/>
              </w:rPr>
              <w:t>горячего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17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32F0522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7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2.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переводу 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существующих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открытых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систем 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5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(горячего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водоснабжения)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закрытые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системы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горячего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осуществления</w:t>
            </w:r>
            <w:r w:rsidR="00A468DB" w:rsidRPr="00A468DB">
              <w:rPr>
                <w:rStyle w:val="ab"/>
                <w:noProof/>
                <w:spacing w:val="8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которого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отсутствует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необходимость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строительства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индивидуальных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(или)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центральных</w:t>
            </w:r>
            <w:r w:rsidR="00A468DB" w:rsidRPr="00A468DB">
              <w:rPr>
                <w:rStyle w:val="ab"/>
                <w:noProof/>
                <w:spacing w:val="8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тепловых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пунктов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причине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отсутствия</w:t>
            </w:r>
            <w:r w:rsidR="00A468DB" w:rsidRPr="00A468DB">
              <w:rPr>
                <w:rStyle w:val="ab"/>
                <w:noProof/>
                <w:spacing w:val="3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потребителей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внутридомовых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горячего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DE4D91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8" w:history="1">
            <w:r w:rsidR="00A468DB" w:rsidRPr="00A468DB">
              <w:rPr>
                <w:rStyle w:val="ab"/>
                <w:noProof/>
                <w:spacing w:val="-1"/>
              </w:rPr>
              <w:t>РАЗДЕЛ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8.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ТОПЛИВНЫЕ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БАЛАНСЫ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F685AC8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69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1. </w:t>
            </w:r>
            <w:r w:rsidR="00A468DB" w:rsidRPr="00A468DB">
              <w:rPr>
                <w:rStyle w:val="ab"/>
                <w:noProof/>
                <w:spacing w:val="1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Перспективные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топливные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балансы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для 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каждого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источника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расположенного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границах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поселения,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городского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округа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видам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основного,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резервного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6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аварийного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топлива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-1"/>
              </w:rPr>
              <w:t>каждом</w:t>
            </w:r>
            <w:r w:rsidR="00A468DB" w:rsidRPr="00A468DB">
              <w:rPr>
                <w:rStyle w:val="ab"/>
                <w:noProof/>
              </w:rPr>
              <w:t xml:space="preserve">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_Toc34833169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16FA35D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0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2.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Потребляемые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источником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виды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топлива,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включая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местные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виды</w:t>
            </w:r>
            <w:r w:rsidR="00A468DB" w:rsidRPr="00A468DB">
              <w:rPr>
                <w:rStyle w:val="ab"/>
                <w:noProof/>
                <w:spacing w:val="8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топлива, 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также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используемые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возобновляемые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источники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18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2DB189B" w14:textId="77777777" w:rsidR="00A468DB" w:rsidRPr="00A468DB" w:rsidRDefault="00465760">
          <w:pPr>
            <w:pStyle w:val="12"/>
            <w:tabs>
              <w:tab w:val="left" w:pos="4563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1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4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9.</w:t>
            </w:r>
            <w:r w:rsidR="00A468DB" w:rsidRPr="00A468DB">
              <w:rPr>
                <w:rStyle w:val="ab"/>
                <w:noProof/>
                <w:spacing w:val="5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ИНВЕСТИЦИИ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СТРОИТЕЛЬСТВО,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  <w:spacing w:val="-2"/>
              </w:rPr>
              <w:t>РЕКОНСТРУКЦИЮ</w:t>
            </w:r>
            <w:r w:rsidR="00A468DB" w:rsidRPr="00A468DB">
              <w:rPr>
                <w:rStyle w:val="ab"/>
                <w:noProof/>
                <w:spacing w:val="5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ТЕХНИЧЕСКОЕ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ПЕРЕВООРУЖЕНИЕ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19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A4BA269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2" w:history="1">
            <w:r w:rsidR="00A468DB" w:rsidRPr="00A468DB">
              <w:rPr>
                <w:rStyle w:val="ab"/>
                <w:noProof/>
              </w:rPr>
              <w:t xml:space="preserve">Часть 1. </w:t>
            </w:r>
            <w:r w:rsidR="00A468DB" w:rsidRPr="00A468DB">
              <w:rPr>
                <w:rStyle w:val="ab"/>
                <w:noProof/>
                <w:spacing w:val="-1"/>
                <w:w w:val="95"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w w:val="95"/>
              </w:rPr>
              <w:t xml:space="preserve">по </w:t>
            </w:r>
            <w:r w:rsidR="00A468DB" w:rsidRPr="00A468DB">
              <w:rPr>
                <w:rStyle w:val="ab"/>
                <w:noProof/>
              </w:rPr>
              <w:t xml:space="preserve">величине </w:t>
            </w:r>
            <w:r w:rsidR="00A468DB" w:rsidRPr="00A468DB">
              <w:rPr>
                <w:rStyle w:val="ab"/>
                <w:noProof/>
                <w:w w:val="95"/>
              </w:rPr>
              <w:t xml:space="preserve">необходимых </w:t>
            </w:r>
            <w:r w:rsidR="00A468DB" w:rsidRPr="00A468DB">
              <w:rPr>
                <w:rStyle w:val="ab"/>
                <w:noProof/>
                <w:spacing w:val="-1"/>
              </w:rPr>
              <w:t xml:space="preserve">инвестиций </w:t>
            </w:r>
            <w:r w:rsidR="00A468DB" w:rsidRPr="00A468DB">
              <w:rPr>
                <w:rStyle w:val="ab"/>
                <w:noProof/>
                <w:w w:val="95"/>
              </w:rPr>
              <w:t xml:space="preserve">в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строительство,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реконструкцию</w:t>
            </w:r>
            <w:r w:rsidR="00A468DB" w:rsidRPr="00A468DB">
              <w:rPr>
                <w:rStyle w:val="ab"/>
                <w:noProof/>
              </w:rPr>
              <w:t xml:space="preserve">  и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техническое  </w:t>
            </w:r>
            <w:r w:rsidR="00A468DB" w:rsidRPr="00A468DB">
              <w:rPr>
                <w:rStyle w:val="ab"/>
                <w:noProof/>
                <w:spacing w:val="-1"/>
              </w:rPr>
              <w:t>перевооружение</w:t>
            </w:r>
            <w:r w:rsidR="00A468DB" w:rsidRPr="00A468DB">
              <w:rPr>
                <w:rStyle w:val="ab"/>
                <w:noProof/>
              </w:rPr>
              <w:t xml:space="preserve">  источников</w:t>
            </w:r>
            <w:r w:rsidR="00A468DB" w:rsidRPr="00A468DB">
              <w:rPr>
                <w:rStyle w:val="ab"/>
                <w:noProof/>
                <w:spacing w:val="5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</w:t>
            </w:r>
            <w:r w:rsidR="00A468DB" w:rsidRPr="00A468DB">
              <w:rPr>
                <w:rStyle w:val="ab"/>
                <w:noProof/>
                <w:spacing w:val="6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каждом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19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2A28783" w14:textId="77777777" w:rsidR="00A468DB" w:rsidRPr="00A468DB" w:rsidRDefault="00465760">
          <w:pPr>
            <w:pStyle w:val="12"/>
            <w:tabs>
              <w:tab w:val="left" w:pos="5881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3" w:history="1">
            <w:r w:rsidR="00A468DB" w:rsidRPr="00A468DB">
              <w:rPr>
                <w:rStyle w:val="ab"/>
                <w:noProof/>
              </w:rPr>
              <w:t xml:space="preserve">Часть 2. </w:t>
            </w:r>
            <w:r w:rsidR="00A468DB" w:rsidRPr="00A468DB">
              <w:rPr>
                <w:rStyle w:val="ab"/>
                <w:noProof/>
                <w:spacing w:val="-1"/>
                <w:w w:val="95"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w w:val="95"/>
              </w:rPr>
              <w:t xml:space="preserve">по </w:t>
            </w:r>
            <w:r w:rsidR="00A468DB" w:rsidRPr="00A468DB">
              <w:rPr>
                <w:rStyle w:val="ab"/>
                <w:noProof/>
              </w:rPr>
              <w:t xml:space="preserve">величине </w:t>
            </w:r>
            <w:r w:rsidR="00A468DB" w:rsidRPr="00A468DB">
              <w:rPr>
                <w:rStyle w:val="ab"/>
                <w:noProof/>
                <w:w w:val="95"/>
              </w:rPr>
              <w:t xml:space="preserve">необходимых </w:t>
            </w:r>
            <w:r w:rsidR="00A468DB" w:rsidRPr="00A468DB">
              <w:rPr>
                <w:rStyle w:val="ab"/>
                <w:noProof/>
              </w:rPr>
              <w:t>инвестиций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  <w:w w:val="95"/>
              </w:rPr>
              <w:t xml:space="preserve">в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строительство,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реконструкцию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техническое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перевооружение</w:t>
            </w:r>
            <w:r w:rsidR="00A468DB" w:rsidRPr="00A468DB">
              <w:rPr>
                <w:rStyle w:val="ab"/>
                <w:noProof/>
                <w:spacing w:val="-1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тепловых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сетей,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насосных</w:t>
            </w:r>
            <w:r w:rsidR="00A468DB" w:rsidRPr="00A468DB">
              <w:rPr>
                <w:rStyle w:val="ab"/>
                <w:noProof/>
                <w:spacing w:val="-1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станций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1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тепловых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пунктов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-1"/>
              </w:rPr>
              <w:t>каждом</w:t>
            </w:r>
            <w:r w:rsidR="00A468DB" w:rsidRPr="00A468DB">
              <w:rPr>
                <w:rStyle w:val="ab"/>
                <w:noProof/>
              </w:rPr>
              <w:t xml:space="preserve">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19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0357FAF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4" w:history="1">
            <w:r w:rsidR="00A468DB" w:rsidRPr="00A468DB">
              <w:rPr>
                <w:rStyle w:val="ab"/>
                <w:noProof/>
              </w:rPr>
              <w:t xml:space="preserve">Часть 3. </w:t>
            </w:r>
            <w:r w:rsidR="00A468DB" w:rsidRPr="00A468DB">
              <w:rPr>
                <w:rStyle w:val="ab"/>
                <w:noProof/>
                <w:spacing w:val="-1"/>
              </w:rPr>
              <w:t>Предложения</w:t>
            </w:r>
            <w:r w:rsidR="00A468DB" w:rsidRPr="00A468DB">
              <w:rPr>
                <w:rStyle w:val="ab"/>
                <w:noProof/>
              </w:rPr>
              <w:t xml:space="preserve"> по величине </w:t>
            </w:r>
            <w:r w:rsidR="00A468DB" w:rsidRPr="00A468DB">
              <w:rPr>
                <w:rStyle w:val="ab"/>
                <w:noProof/>
                <w:spacing w:val="-1"/>
              </w:rPr>
              <w:t>инвестиций</w:t>
            </w:r>
            <w:r w:rsidR="00A468DB" w:rsidRPr="00A468DB">
              <w:rPr>
                <w:rStyle w:val="ab"/>
                <w:noProof/>
              </w:rPr>
              <w:t xml:space="preserve"> в </w:t>
            </w:r>
            <w:r w:rsidR="00A468DB" w:rsidRPr="00A468DB">
              <w:rPr>
                <w:rStyle w:val="ab"/>
                <w:noProof/>
                <w:spacing w:val="-1"/>
              </w:rPr>
              <w:t>строительство,</w:t>
            </w:r>
            <w:r w:rsidR="00A468DB" w:rsidRPr="00A468DB">
              <w:rPr>
                <w:rStyle w:val="ab"/>
                <w:noProof/>
              </w:rPr>
              <w:t xml:space="preserve"> 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реконструкцию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техническое </w:t>
            </w:r>
            <w:r w:rsidR="00A468DB" w:rsidRPr="00A468DB">
              <w:rPr>
                <w:rStyle w:val="ab"/>
                <w:noProof/>
                <w:spacing w:val="-1"/>
              </w:rPr>
              <w:t xml:space="preserve">перевооружение </w:t>
            </w:r>
            <w:r w:rsidR="00A468DB" w:rsidRPr="00A468DB">
              <w:rPr>
                <w:rStyle w:val="ab"/>
                <w:noProof/>
                <w:w w:val="95"/>
              </w:rPr>
              <w:t xml:space="preserve">в связи </w:t>
            </w:r>
            <w:r w:rsidR="00A468DB" w:rsidRPr="00A468DB">
              <w:rPr>
                <w:rStyle w:val="ab"/>
                <w:noProof/>
              </w:rPr>
              <w:t xml:space="preserve">с изменениями </w:t>
            </w:r>
            <w:r w:rsidR="00A468DB" w:rsidRPr="00A468DB">
              <w:rPr>
                <w:rStyle w:val="ab"/>
                <w:noProof/>
                <w:spacing w:val="-1"/>
              </w:rPr>
              <w:t xml:space="preserve">температурного </w:t>
            </w:r>
            <w:r w:rsidR="00A468DB" w:rsidRPr="00A468DB">
              <w:rPr>
                <w:rStyle w:val="ab"/>
                <w:noProof/>
                <w:w w:val="95"/>
              </w:rPr>
              <w:t xml:space="preserve">графика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4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гидравлического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режима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работы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системы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-1"/>
              </w:rPr>
              <w:t>каждом</w:t>
            </w:r>
            <w:r w:rsidR="00A468DB" w:rsidRPr="00A468DB">
              <w:rPr>
                <w:rStyle w:val="ab"/>
                <w:noProof/>
              </w:rPr>
              <w:t xml:space="preserve">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F704746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5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4.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Предложения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величине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необходимых</w:t>
            </w:r>
            <w:r w:rsidR="00A468DB" w:rsidRPr="00A468DB">
              <w:rPr>
                <w:rStyle w:val="ab"/>
                <w:noProof/>
                <w:spacing w:val="-8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инвестиций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перевода</w:t>
            </w:r>
            <w:r w:rsidR="00A468DB" w:rsidRPr="00A468DB">
              <w:rPr>
                <w:rStyle w:val="ab"/>
                <w:noProof/>
                <w:spacing w:val="-7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открытой</w:t>
            </w:r>
            <w:r w:rsidR="00A468DB" w:rsidRPr="00A468DB">
              <w:rPr>
                <w:rStyle w:val="ab"/>
                <w:noProof/>
                <w:spacing w:val="-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системы</w:t>
            </w:r>
            <w:r w:rsidR="00A468DB" w:rsidRPr="00A468DB">
              <w:rPr>
                <w:rStyle w:val="ab"/>
                <w:noProof/>
                <w:spacing w:val="6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(горячего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водоснабжения)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закрытую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систему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горячего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</w:t>
            </w:r>
            <w:r w:rsidR="00A468DB" w:rsidRPr="00A468DB">
              <w:rPr>
                <w:rStyle w:val="ab"/>
                <w:noProof/>
                <w:spacing w:val="8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каждом</w:t>
            </w:r>
            <w:r w:rsidR="00A468DB" w:rsidRPr="00A468DB">
              <w:rPr>
                <w:rStyle w:val="ab"/>
                <w:noProof/>
              </w:rPr>
              <w:t xml:space="preserve"> этапе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16B1515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6" w:history="1">
            <w:r w:rsidR="00A468DB" w:rsidRPr="00A468DB">
              <w:rPr>
                <w:rStyle w:val="ab"/>
                <w:noProof/>
              </w:rPr>
              <w:t xml:space="preserve">РАЗДЕЛ 10. </w:t>
            </w:r>
            <w:r w:rsidR="00A468DB" w:rsidRPr="00A468DB">
              <w:rPr>
                <w:rStyle w:val="ab"/>
                <w:noProof/>
                <w:w w:val="95"/>
              </w:rPr>
              <w:t xml:space="preserve">РЕШЕНИЕ </w:t>
            </w:r>
            <w:r w:rsidR="00A468DB" w:rsidRPr="00A468DB">
              <w:rPr>
                <w:rStyle w:val="ab"/>
                <w:noProof/>
              </w:rPr>
              <w:t xml:space="preserve">ОБ </w:t>
            </w:r>
            <w:r w:rsidR="00A468DB" w:rsidRPr="00A468DB">
              <w:rPr>
                <w:rStyle w:val="ab"/>
                <w:noProof/>
                <w:w w:val="95"/>
              </w:rPr>
              <w:t xml:space="preserve">ОПРЕДЕЛЕНИИ </w:t>
            </w:r>
            <w:r w:rsidR="00A468DB" w:rsidRPr="00A468DB">
              <w:rPr>
                <w:rStyle w:val="ab"/>
                <w:noProof/>
              </w:rPr>
              <w:t>ЕДИНОЙ ТЕПЛОСНАБЖАЮЩЕЙ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ОРГАНИЗАЦИИ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(ОРГАНИЗАЦИЙ)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4149980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7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1. Решение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определении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единой теплоснабжающей организации (организаций)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20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4551994B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8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2. Реестр зон </w:t>
            </w:r>
            <w:r w:rsidR="00A468DB" w:rsidRPr="00A468DB">
              <w:rPr>
                <w:rStyle w:val="ab"/>
                <w:noProof/>
                <w:spacing w:val="-1"/>
              </w:rPr>
              <w:t>деятельности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единой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теплоснабжающей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организации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(организаций)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672AB42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79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Основания,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том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числе</w:t>
            </w:r>
            <w:r w:rsidR="00A468DB" w:rsidRPr="00A468DB">
              <w:rPr>
                <w:rStyle w:val="ab"/>
                <w:noProof/>
                <w:spacing w:val="3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критерии,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соответствии</w:t>
            </w:r>
            <w:r w:rsidR="00A468DB" w:rsidRPr="00A468DB">
              <w:rPr>
                <w:rStyle w:val="ab"/>
                <w:noProof/>
                <w:spacing w:val="4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которыми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теплоснабжающая</w:t>
            </w:r>
            <w:r w:rsidR="00A468DB" w:rsidRPr="00A468DB">
              <w:rPr>
                <w:rStyle w:val="ab"/>
                <w:noProof/>
                <w:spacing w:val="7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организация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определена</w:t>
            </w:r>
            <w:r w:rsidR="00A468DB" w:rsidRPr="00A468DB">
              <w:rPr>
                <w:rStyle w:val="ab"/>
                <w:noProof/>
                <w:spacing w:val="-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единой теплоснабжающей организацией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_Toc34833179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820FB16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0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4.</w:t>
            </w:r>
            <w:r w:rsidR="00A468DB" w:rsidRPr="00A468DB">
              <w:rPr>
                <w:rStyle w:val="ab"/>
                <w:noProof/>
                <w:spacing w:val="4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Информация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 </w:t>
            </w:r>
            <w:r w:rsidR="00A468DB" w:rsidRPr="00A468DB">
              <w:rPr>
                <w:rStyle w:val="ab"/>
                <w:noProof/>
                <w:spacing w:val="-1"/>
              </w:rPr>
              <w:t>поданных</w:t>
            </w:r>
            <w:r w:rsidR="00A468DB" w:rsidRPr="00A468DB">
              <w:rPr>
                <w:rStyle w:val="ab"/>
                <w:noProof/>
              </w:rPr>
              <w:t xml:space="preserve"> теплоснабжающими</w:t>
            </w:r>
            <w:r w:rsidR="00A468DB" w:rsidRPr="00A468DB">
              <w:rPr>
                <w:rStyle w:val="ab"/>
                <w:noProof/>
                <w:spacing w:val="-1"/>
              </w:rPr>
              <w:t xml:space="preserve"> организациями</w:t>
            </w:r>
            <w:r w:rsidR="00A468DB" w:rsidRPr="00A468DB">
              <w:rPr>
                <w:rStyle w:val="ab"/>
                <w:noProof/>
              </w:rPr>
              <w:t xml:space="preserve"> заявках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на </w:t>
            </w:r>
            <w:r w:rsidR="00A468DB" w:rsidRPr="00A468DB">
              <w:rPr>
                <w:rStyle w:val="ab"/>
                <w:noProof/>
                <w:spacing w:val="-1"/>
              </w:rPr>
              <w:t>присвоение</w:t>
            </w:r>
            <w:r w:rsidR="00A468DB" w:rsidRPr="00A468DB">
              <w:rPr>
                <w:rStyle w:val="ab"/>
                <w:noProof/>
                <w:spacing w:val="7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статуса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единой </w:t>
            </w:r>
            <w:r w:rsidR="00A468DB" w:rsidRPr="00A468DB">
              <w:rPr>
                <w:rStyle w:val="ab"/>
                <w:noProof/>
                <w:spacing w:val="-1"/>
              </w:rPr>
              <w:t>теплоснабжающей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организации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44D5B5B" w14:textId="77777777" w:rsidR="00A468DB" w:rsidRPr="00A468DB" w:rsidRDefault="00465760">
          <w:pPr>
            <w:pStyle w:val="12"/>
            <w:tabs>
              <w:tab w:val="left" w:pos="176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1" w:history="1">
            <w:r w:rsidR="00A468DB" w:rsidRPr="00A468DB">
              <w:rPr>
                <w:rStyle w:val="ab"/>
                <w:noProof/>
              </w:rPr>
              <w:t>Часть 5. Реестр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 xml:space="preserve">систем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теплоснабжения,</w:t>
            </w:r>
            <w:r w:rsidR="00A468DB" w:rsidRPr="00A468DB">
              <w:rPr>
                <w:rStyle w:val="ab"/>
                <w:noProof/>
              </w:rPr>
              <w:t xml:space="preserve"> содержащий перечень </w:t>
            </w:r>
            <w:r w:rsidR="00A468DB" w:rsidRPr="00A468DB">
              <w:rPr>
                <w:rStyle w:val="ab"/>
                <w:noProof/>
                <w:spacing w:val="-1"/>
              </w:rPr>
              <w:t>теплоснабжающих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организаций,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действующих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каждой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системе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теплоснабжения,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расположенных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границах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поселения,</w:t>
            </w:r>
            <w:r w:rsidR="00A468DB" w:rsidRPr="00A468DB">
              <w:rPr>
                <w:rStyle w:val="ab"/>
                <w:noProof/>
                <w:spacing w:val="-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городского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округа,</w:t>
            </w:r>
            <w:r w:rsidR="00A468DB" w:rsidRPr="00A468DB">
              <w:rPr>
                <w:rStyle w:val="ab"/>
                <w:noProof/>
              </w:rPr>
              <w:t xml:space="preserve"> города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федерального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значения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22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26B655CD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2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11.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РЕШЕНИЯ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РАСПРЕДЕЛЕНИИ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НАГРУЗКИ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МЕЖДУ</w:t>
            </w:r>
            <w:r w:rsidR="00A468DB" w:rsidRPr="00A468DB">
              <w:rPr>
                <w:rStyle w:val="ab"/>
                <w:noProof/>
                <w:spacing w:val="4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ИСТОЧНИКАМИ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C06659A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3" w:history="1">
            <w:r w:rsidR="00A468DB" w:rsidRPr="00A468DB">
              <w:rPr>
                <w:rStyle w:val="ab"/>
                <w:noProof/>
                <w:spacing w:val="-1"/>
              </w:rPr>
              <w:t>РАЗДЕЛ</w:t>
            </w:r>
            <w:r w:rsidR="00A468DB" w:rsidRPr="00A468DB">
              <w:rPr>
                <w:rStyle w:val="ab"/>
                <w:noProof/>
                <w:spacing w:val="-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12. </w:t>
            </w:r>
            <w:r w:rsidR="00A468DB" w:rsidRPr="00A468DB">
              <w:rPr>
                <w:rStyle w:val="ab"/>
                <w:noProof/>
                <w:spacing w:val="-1"/>
              </w:rPr>
              <w:t>РЕШЕНИЯ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БЕСХОЗЯЙНЫМ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ТЕПЛОВЫМ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СЕТЯМ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5C748D66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4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13.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СИНХРОНИЗАЦИЯ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3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СО</w:t>
            </w:r>
            <w:r w:rsidR="00A468DB" w:rsidRPr="00A468DB">
              <w:rPr>
                <w:rStyle w:val="ab"/>
                <w:noProof/>
                <w:spacing w:val="3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СХЕМОЙ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ГАЗИФИКАЦИИ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СУБЪЕКТА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РОССИЙСКОЙ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ФЕДЕРАЦИИ</w:t>
            </w:r>
            <w:r w:rsidR="00A468DB" w:rsidRPr="00A468DB">
              <w:rPr>
                <w:rStyle w:val="ab"/>
                <w:noProof/>
                <w:spacing w:val="3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(ИЛИ)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ПОСЕЛЕНИЯ,</w:t>
            </w:r>
            <w:r w:rsidR="00A468DB" w:rsidRPr="00A468DB">
              <w:rPr>
                <w:rStyle w:val="ab"/>
                <w:noProof/>
                <w:spacing w:val="6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СХЕМОЙ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ПРОГРАММОЙ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РАЗВИТИЯ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ЭЛЕКТРОЭНЕРГЕТИКИ,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А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ТАКЖЕ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СО</w:t>
            </w:r>
            <w:r w:rsidR="00A468DB" w:rsidRPr="00A468DB">
              <w:rPr>
                <w:rStyle w:val="ab"/>
                <w:noProof/>
                <w:spacing w:val="1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СХЕМОЙ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ВОДОСНАБЖЕНИЯ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ВОДООТВЕДЕНИЯ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_Toc34833184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E6174B1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5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1.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Описание 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решений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(на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основе </w:t>
            </w:r>
            <w:r w:rsidR="00A468DB" w:rsidRPr="00A468DB">
              <w:rPr>
                <w:rStyle w:val="ab"/>
                <w:noProof/>
                <w:spacing w:val="1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утвержденной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региональной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(межрегиональной)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программы  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газификации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жилищно-коммунального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хозяйства,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промышленных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иных</w:t>
            </w:r>
            <w:r w:rsidR="00A468DB" w:rsidRPr="00A468DB">
              <w:rPr>
                <w:rStyle w:val="ab"/>
                <w:noProof/>
                <w:spacing w:val="8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организаций)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развитии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соответствующей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системы 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газоснабжения 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части 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обеспечения</w:t>
            </w:r>
            <w:r w:rsidR="00A468DB" w:rsidRPr="00A468DB">
              <w:rPr>
                <w:rStyle w:val="ab"/>
                <w:noProof/>
                <w:spacing w:val="5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топливом 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_Toc34833185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7BC6A70E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6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2. </w:t>
            </w:r>
            <w:r w:rsidR="00A468DB" w:rsidRPr="00A468DB">
              <w:rPr>
                <w:rStyle w:val="ab"/>
                <w:noProof/>
                <w:spacing w:val="-1"/>
              </w:rPr>
              <w:t>Описание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проблем </w:t>
            </w:r>
            <w:r w:rsidR="00A468DB" w:rsidRPr="00A468DB">
              <w:rPr>
                <w:rStyle w:val="ab"/>
                <w:noProof/>
                <w:spacing w:val="-1"/>
              </w:rPr>
              <w:t>организации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газоснабжения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</w:rPr>
              <w:t xml:space="preserve">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_Toc34833186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F03AE90" w14:textId="77777777" w:rsidR="00A468DB" w:rsidRPr="00A468DB" w:rsidRDefault="00465760">
          <w:pPr>
            <w:pStyle w:val="12"/>
            <w:tabs>
              <w:tab w:val="left" w:pos="1100"/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7" w:history="1">
            <w:r w:rsidR="00A468DB" w:rsidRPr="00A468DB">
              <w:rPr>
                <w:rStyle w:val="ab"/>
                <w:noProof/>
              </w:rPr>
              <w:t xml:space="preserve">Часть 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3.</w:t>
            </w:r>
            <w:r w:rsidR="00A468DB" w:rsidRPr="00A468DB">
              <w:rPr>
                <w:rFonts w:eastAsiaTheme="minorEastAsia"/>
                <w:noProof/>
                <w:lang w:eastAsia="ru-RU"/>
              </w:rPr>
              <w:tab/>
            </w:r>
            <w:r w:rsidR="00A468DB" w:rsidRPr="00A468DB">
              <w:rPr>
                <w:rStyle w:val="ab"/>
                <w:noProof/>
              </w:rPr>
              <w:t xml:space="preserve">Предложения  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корректировке  </w:t>
            </w:r>
            <w:r w:rsidR="00A468DB" w:rsidRPr="00A468DB">
              <w:rPr>
                <w:rStyle w:val="ab"/>
                <w:noProof/>
                <w:spacing w:val="1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утвержденной 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(разработке)  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региональной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(межрегиональной) программы газификации жилищно-коммунального хозяйства,</w:t>
            </w:r>
            <w:r w:rsidR="00A468DB" w:rsidRPr="00A468DB">
              <w:rPr>
                <w:rStyle w:val="ab"/>
                <w:noProof/>
                <w:spacing w:val="10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промышленных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иных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организаций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3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обеспечения</w:t>
            </w:r>
            <w:r w:rsidR="00A468DB" w:rsidRPr="00A468DB">
              <w:rPr>
                <w:rStyle w:val="ab"/>
                <w:noProof/>
                <w:spacing w:val="3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согласованности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такой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программы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4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указанными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схеме</w:t>
            </w:r>
            <w:r w:rsidR="00A468DB" w:rsidRPr="00A468DB">
              <w:rPr>
                <w:rStyle w:val="ab"/>
                <w:noProof/>
                <w:spacing w:val="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решениями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развитии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источников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8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_Toc34833187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1B4C8223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8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2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4.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Описание</w:t>
            </w:r>
            <w:r w:rsidR="00A468DB" w:rsidRPr="00A468DB">
              <w:rPr>
                <w:rStyle w:val="ab"/>
                <w:noProof/>
                <w:spacing w:val="2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решений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(вырабатываемых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учетом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положений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утвержденной</w:t>
            </w:r>
            <w:r w:rsidR="00A468DB" w:rsidRPr="00A468DB">
              <w:rPr>
                <w:rStyle w:val="ab"/>
                <w:noProof/>
                <w:spacing w:val="2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2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7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программы </w:t>
            </w:r>
            <w:r w:rsidR="00A468DB" w:rsidRPr="00A468DB">
              <w:rPr>
                <w:rStyle w:val="ab"/>
                <w:noProof/>
                <w:w w:val="95"/>
              </w:rPr>
              <w:t xml:space="preserve">развития </w:t>
            </w:r>
            <w:r w:rsidR="00A468DB" w:rsidRPr="00A468DB">
              <w:rPr>
                <w:rStyle w:val="ab"/>
                <w:noProof/>
              </w:rPr>
              <w:t xml:space="preserve">Единой </w:t>
            </w:r>
            <w:r w:rsidR="00A468DB" w:rsidRPr="00A468DB">
              <w:rPr>
                <w:rStyle w:val="ab"/>
                <w:noProof/>
                <w:w w:val="95"/>
              </w:rPr>
              <w:t xml:space="preserve">энергетической системы </w:t>
            </w:r>
            <w:r w:rsidR="00A468DB" w:rsidRPr="00A468DB">
              <w:rPr>
                <w:rStyle w:val="ab"/>
                <w:noProof/>
              </w:rPr>
              <w:t>России) о строительстве,</w:t>
            </w:r>
            <w:r w:rsidR="00A468DB" w:rsidRPr="00A468DB">
              <w:rPr>
                <w:rStyle w:val="ab"/>
                <w:noProof/>
                <w:spacing w:val="6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реконструкции, техническом перевооружении, выводе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из эксплуатации источников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энергии и генерирующих 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объектов, включая входящее в их  состав  оборудование,</w:t>
            </w:r>
            <w:r w:rsidR="00A468DB" w:rsidRPr="00A468DB">
              <w:rPr>
                <w:rStyle w:val="ab"/>
                <w:noProof/>
                <w:spacing w:val="5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функционирующих в режиме комбинированной выработки электрической и тепловой</w:t>
            </w:r>
            <w:r w:rsidR="00A468DB" w:rsidRPr="00A468DB">
              <w:rPr>
                <w:rStyle w:val="ab"/>
                <w:noProof/>
                <w:spacing w:val="10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 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части перспективных балансов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 мощности 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схемах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_Toc34833188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23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6129388D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89" w:history="1">
            <w:r w:rsidR="00A468DB" w:rsidRPr="00A468DB">
              <w:rPr>
                <w:rStyle w:val="ab"/>
                <w:noProof/>
              </w:rPr>
              <w:t xml:space="preserve">Часть 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5.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предложения </w:t>
            </w:r>
            <w:r w:rsidR="00A468DB" w:rsidRPr="00A468DB">
              <w:rPr>
                <w:rStyle w:val="ab"/>
                <w:noProof/>
                <w:spacing w:val="2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по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строительству 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генерирующих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объектов, 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функционирующих 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8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режиме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комбинированной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выработки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электрической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тепловой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энергии,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указанных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схеме</w:t>
            </w:r>
            <w:r w:rsidR="00A468DB" w:rsidRPr="00A468DB">
              <w:rPr>
                <w:rStyle w:val="ab"/>
                <w:noProof/>
                <w:spacing w:val="10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их</w:t>
            </w:r>
            <w:r w:rsidR="00A468DB" w:rsidRPr="00A468DB">
              <w:rPr>
                <w:rStyle w:val="ab"/>
                <w:noProof/>
                <w:spacing w:val="15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учета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разработке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программы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перспективного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развития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электроэнергетики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субъекта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Российской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Федерации,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программы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развития</w:t>
            </w:r>
            <w:r w:rsidR="00A468DB" w:rsidRPr="00A468DB">
              <w:rPr>
                <w:rStyle w:val="ab"/>
                <w:noProof/>
                <w:spacing w:val="3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Единой</w:t>
            </w:r>
            <w:r w:rsidR="00A468DB" w:rsidRPr="00A468DB">
              <w:rPr>
                <w:rStyle w:val="ab"/>
                <w:noProof/>
                <w:spacing w:val="5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энергетической </w:t>
            </w:r>
            <w:r w:rsidR="00A468DB" w:rsidRPr="00A468DB">
              <w:rPr>
                <w:rStyle w:val="ab"/>
                <w:noProof/>
                <w:spacing w:val="6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системы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lastRenderedPageBreak/>
              <w:t xml:space="preserve">России,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содержащие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в </w:t>
            </w:r>
            <w:r w:rsidR="00A468DB" w:rsidRPr="00A468DB">
              <w:rPr>
                <w:rStyle w:val="ab"/>
                <w:noProof/>
                <w:spacing w:val="1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том </w:t>
            </w:r>
            <w:r w:rsidR="00A468DB" w:rsidRPr="00A468DB">
              <w:rPr>
                <w:rStyle w:val="ab"/>
                <w:noProof/>
                <w:spacing w:val="1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числе </w:t>
            </w:r>
            <w:r w:rsidR="00A468DB" w:rsidRPr="00A468DB">
              <w:rPr>
                <w:rStyle w:val="ab"/>
                <w:noProof/>
                <w:spacing w:val="1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описание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участия</w:t>
            </w:r>
            <w:r w:rsidR="00A468DB" w:rsidRPr="00A468DB">
              <w:rPr>
                <w:rStyle w:val="ab"/>
                <w:noProof/>
              </w:rPr>
              <w:t xml:space="preserve"> </w:t>
            </w:r>
            <w:r w:rsidR="00A468DB" w:rsidRPr="00A468DB">
              <w:rPr>
                <w:rStyle w:val="ab"/>
                <w:noProof/>
                <w:spacing w:val="1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указанных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объектов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перспективных балансах тепловой мощности и энергии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_Toc34833189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56B7023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90" w:history="1">
            <w:r w:rsidR="00A468DB" w:rsidRPr="00A468DB">
              <w:rPr>
                <w:rStyle w:val="ab"/>
                <w:noProof/>
              </w:rPr>
              <w:t>Часть 6. описание решений (вырабатываемых с учетом положений утвержденной схемы водоснабжения поселения, городского округа, города федерального значения, утвержденной единой схемы водоснабжения и водоотведения Республики Крым) о развитии соответствующей системы водоснабжения в части, относящейся к системам 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_Toc34833190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5B9AC4F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91" w:history="1">
            <w:r w:rsidR="00A468DB" w:rsidRPr="00A468DB">
              <w:rPr>
                <w:rStyle w:val="ab"/>
                <w:noProof/>
              </w:rPr>
              <w:t>Часть</w:t>
            </w:r>
            <w:r w:rsidR="00A468DB" w:rsidRPr="00A468DB">
              <w:rPr>
                <w:rStyle w:val="ab"/>
                <w:noProof/>
                <w:spacing w:val="34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7.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предложения</w:t>
            </w:r>
            <w:r w:rsidR="00A468DB" w:rsidRPr="00A468DB">
              <w:rPr>
                <w:rStyle w:val="ab"/>
                <w:noProof/>
                <w:spacing w:val="3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корректировке</w:t>
            </w:r>
            <w:r w:rsidR="00A468DB" w:rsidRPr="00A468DB">
              <w:rPr>
                <w:rStyle w:val="ab"/>
                <w:noProof/>
                <w:spacing w:val="36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утвержденной</w:t>
            </w:r>
            <w:r w:rsidR="00A468DB" w:rsidRPr="00A468DB">
              <w:rPr>
                <w:rStyle w:val="ab"/>
                <w:noProof/>
                <w:spacing w:val="35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(разработке)</w:t>
            </w:r>
            <w:r w:rsidR="00A468DB" w:rsidRPr="00A468DB">
              <w:rPr>
                <w:rStyle w:val="ab"/>
                <w:noProof/>
                <w:spacing w:val="3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30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</w:t>
            </w:r>
            <w:r w:rsidR="00A468DB" w:rsidRPr="00A468DB">
              <w:rPr>
                <w:rStyle w:val="ab"/>
                <w:noProof/>
                <w:spacing w:val="5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поселения,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городского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округа,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города</w:t>
            </w:r>
            <w:r w:rsidR="00A468DB" w:rsidRPr="00A468DB">
              <w:rPr>
                <w:rStyle w:val="ab"/>
                <w:noProof/>
                <w:spacing w:val="5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федерального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значения,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единой</w:t>
            </w:r>
            <w:r w:rsidR="00A468DB" w:rsidRPr="00A468DB">
              <w:rPr>
                <w:rStyle w:val="ab"/>
                <w:noProof/>
                <w:spacing w:val="7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2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водоснабжения</w:t>
            </w:r>
            <w:r w:rsidR="00A468DB" w:rsidRPr="00A468DB">
              <w:rPr>
                <w:rStyle w:val="ab"/>
                <w:noProof/>
                <w:spacing w:val="7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водоотведения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Республики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Крым</w:t>
            </w:r>
            <w:r w:rsidR="00A468DB" w:rsidRPr="00A468DB">
              <w:rPr>
                <w:rStyle w:val="ab"/>
                <w:noProof/>
                <w:spacing w:val="4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для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обеспечения</w:t>
            </w:r>
            <w:r w:rsidR="00A468DB" w:rsidRPr="00A468DB">
              <w:rPr>
                <w:rStyle w:val="ab"/>
                <w:noProof/>
                <w:spacing w:val="4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согласованности</w:t>
            </w:r>
            <w:r w:rsidR="00A468DB" w:rsidRPr="00A468DB">
              <w:rPr>
                <w:rStyle w:val="ab"/>
                <w:noProof/>
                <w:spacing w:val="3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такой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схемы</w:t>
            </w:r>
            <w:r w:rsidR="00A468DB" w:rsidRPr="00A468DB">
              <w:rPr>
                <w:rStyle w:val="ab"/>
                <w:noProof/>
                <w:spacing w:val="3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и</w:t>
            </w:r>
            <w:r w:rsidR="00A468DB" w:rsidRPr="00A468DB">
              <w:rPr>
                <w:rStyle w:val="ab"/>
                <w:noProof/>
                <w:spacing w:val="7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указанных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в</w:t>
            </w:r>
            <w:r w:rsidR="00A468DB" w:rsidRPr="00A468DB">
              <w:rPr>
                <w:rStyle w:val="ab"/>
                <w:noProof/>
                <w:spacing w:val="5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схеме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5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решений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развитии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источников</w:t>
            </w:r>
            <w:r w:rsidR="00A468DB" w:rsidRPr="00A468DB">
              <w:rPr>
                <w:rStyle w:val="ab"/>
                <w:noProof/>
                <w:spacing w:val="49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тепловой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энергии</w:t>
            </w:r>
            <w:r w:rsidR="00A468DB" w:rsidRPr="00A468DB">
              <w:rPr>
                <w:rStyle w:val="ab"/>
                <w:noProof/>
                <w:spacing w:val="5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и систем </w:t>
            </w:r>
            <w:r w:rsidR="00A468DB" w:rsidRPr="00A468DB">
              <w:rPr>
                <w:rStyle w:val="ab"/>
                <w:noProof/>
                <w:spacing w:val="-1"/>
              </w:rPr>
              <w:t>теплоснабжения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_Toc34833191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24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F141204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92" w:history="1">
            <w:r w:rsidR="00A468DB" w:rsidRPr="00A468DB">
              <w:rPr>
                <w:rStyle w:val="ab"/>
                <w:noProof/>
              </w:rPr>
              <w:t>РАЗДЕЛ</w:t>
            </w:r>
            <w:r w:rsidR="00A468DB" w:rsidRPr="00A468DB">
              <w:rPr>
                <w:rStyle w:val="ab"/>
                <w:noProof/>
                <w:spacing w:val="20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14.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ИНДИКАТОРЫ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РАЗВИТИЯ</w:t>
            </w:r>
            <w:r w:rsidR="00A468DB" w:rsidRPr="00A468DB">
              <w:rPr>
                <w:rStyle w:val="ab"/>
                <w:noProof/>
                <w:spacing w:val="19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СИСТЕМ</w:t>
            </w:r>
            <w:r w:rsidR="00A468DB" w:rsidRPr="00A468DB">
              <w:rPr>
                <w:rStyle w:val="ab"/>
                <w:noProof/>
                <w:spacing w:val="18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ТЕПЛОСНАБЖЕНИЯ</w:t>
            </w:r>
            <w:r w:rsidR="00A468DB" w:rsidRPr="00A468DB">
              <w:rPr>
                <w:rStyle w:val="ab"/>
                <w:noProof/>
                <w:spacing w:val="23"/>
              </w:rPr>
              <w:t xml:space="preserve"> </w:t>
            </w:r>
            <w:r w:rsidR="00A468DB" w:rsidRPr="00A468DB">
              <w:rPr>
                <w:rStyle w:val="ab"/>
                <w:noProof/>
                <w:spacing w:val="-2"/>
              </w:rPr>
              <w:t>ПОСЕЛЕНИЯ,</w:t>
            </w:r>
            <w:r w:rsidR="00A468DB" w:rsidRPr="00A468DB">
              <w:rPr>
                <w:rStyle w:val="ab"/>
                <w:noProof/>
                <w:spacing w:val="63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ГОРОДСКОГО</w:t>
            </w:r>
            <w:r w:rsidR="00A468DB" w:rsidRPr="00A468DB">
              <w:rPr>
                <w:rStyle w:val="ab"/>
                <w:noProof/>
                <w:spacing w:val="-2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>ОКРУГА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_Toc34833192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25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0003E997" w14:textId="77777777" w:rsidR="00A468DB" w:rsidRPr="00A468DB" w:rsidRDefault="00465760">
          <w:pPr>
            <w:pStyle w:val="12"/>
            <w:tabs>
              <w:tab w:val="right" w:leader="dot" w:pos="9912"/>
            </w:tabs>
            <w:rPr>
              <w:rFonts w:eastAsiaTheme="minorEastAsia"/>
              <w:noProof/>
              <w:lang w:eastAsia="ru-RU"/>
            </w:rPr>
          </w:pPr>
          <w:hyperlink w:anchor="_Toc34833193" w:history="1">
            <w:r w:rsidR="00A468DB" w:rsidRPr="00A468DB">
              <w:rPr>
                <w:rStyle w:val="ab"/>
                <w:noProof/>
                <w:spacing w:val="-1"/>
              </w:rPr>
              <w:t>РАЗДЕЛ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</w:rPr>
              <w:t xml:space="preserve">15. </w:t>
            </w:r>
            <w:r w:rsidR="00A468DB" w:rsidRPr="00A468DB">
              <w:rPr>
                <w:rStyle w:val="ab"/>
                <w:noProof/>
                <w:spacing w:val="-2"/>
              </w:rPr>
              <w:t>ЦЕНОВЫЕ</w:t>
            </w:r>
            <w:r w:rsidR="00A468DB" w:rsidRPr="00A468DB">
              <w:rPr>
                <w:rStyle w:val="ab"/>
                <w:noProof/>
                <w:spacing w:val="1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(ТАРИФНЫЕ)</w:t>
            </w:r>
            <w:r w:rsidR="00A468DB" w:rsidRPr="00A468DB">
              <w:rPr>
                <w:rStyle w:val="ab"/>
                <w:noProof/>
                <w:spacing w:val="3"/>
              </w:rPr>
              <w:t xml:space="preserve"> </w:t>
            </w:r>
            <w:r w:rsidR="00A468DB" w:rsidRPr="00A468DB">
              <w:rPr>
                <w:rStyle w:val="ab"/>
                <w:noProof/>
                <w:spacing w:val="-1"/>
              </w:rPr>
              <w:t>ПОСЛЕДСТВИЯ</w:t>
            </w:r>
            <w:r w:rsidR="00A468DB" w:rsidRPr="00A468DB">
              <w:rPr>
                <w:noProof/>
                <w:webHidden/>
              </w:rPr>
              <w:tab/>
            </w:r>
            <w:r w:rsidR="00A468DB" w:rsidRPr="00A468DB">
              <w:rPr>
                <w:noProof/>
                <w:webHidden/>
              </w:rPr>
              <w:fldChar w:fldCharType="begin"/>
            </w:r>
            <w:r w:rsidR="00A468DB" w:rsidRPr="00A468DB">
              <w:rPr>
                <w:noProof/>
                <w:webHidden/>
              </w:rPr>
              <w:instrText xml:space="preserve"> PAGEREF _Toc34833193 \h </w:instrText>
            </w:r>
            <w:r w:rsidR="00A468DB" w:rsidRPr="00A468DB">
              <w:rPr>
                <w:noProof/>
                <w:webHidden/>
              </w:rPr>
            </w:r>
            <w:r w:rsidR="00A468DB" w:rsidRPr="00A468DB">
              <w:rPr>
                <w:noProof/>
                <w:webHidden/>
              </w:rPr>
              <w:fldChar w:fldCharType="separate"/>
            </w:r>
            <w:r w:rsidR="00A468DB" w:rsidRPr="00A468DB">
              <w:rPr>
                <w:noProof/>
                <w:webHidden/>
              </w:rPr>
              <w:t>26</w:t>
            </w:r>
            <w:r w:rsidR="00A468DB" w:rsidRPr="00A468DB">
              <w:rPr>
                <w:noProof/>
                <w:webHidden/>
              </w:rPr>
              <w:fldChar w:fldCharType="end"/>
            </w:r>
          </w:hyperlink>
        </w:p>
        <w:p w14:paraId="3124F9EF" w14:textId="77777777" w:rsidR="007843C5" w:rsidRPr="00A468DB" w:rsidRDefault="00092177">
          <w:r w:rsidRPr="00A468DB">
            <w:fldChar w:fldCharType="end"/>
          </w:r>
        </w:p>
      </w:sdtContent>
    </w:sdt>
    <w:p w14:paraId="72950284" w14:textId="77777777" w:rsidR="00D91105" w:rsidRPr="00A468DB" w:rsidRDefault="00D9110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98E6E8F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8345C0F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BBC8BCF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B4C4E4E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2964D277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BEAE7B0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DC71738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9D26F5F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90779EA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EDCB6C9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45D2061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3AFD72C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BDE73BA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00A57A5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7D1542B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496DFF3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B1A1716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2F48E78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B0A6596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8E81D16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BB0968E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08C9CF4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D6E0E8A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2308C10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B7A2A09" w14:textId="77777777" w:rsidR="00A35049" w:rsidRPr="00A468DB" w:rsidRDefault="00A35049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8AB8E82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886F900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D0B64DF" w14:textId="77777777" w:rsidR="007843C5" w:rsidRPr="00A468DB" w:rsidRDefault="007843C5" w:rsidP="00D91105">
      <w:pPr>
        <w:widowControl w:val="0"/>
        <w:spacing w:before="61" w:after="0" w:line="240" w:lineRule="auto"/>
        <w:ind w:left="162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92979C1" w14:textId="77777777" w:rsidR="00D91105" w:rsidRPr="00A468DB" w:rsidRDefault="00D91105"/>
    <w:p w14:paraId="2730CA8A" w14:textId="77777777" w:rsidR="00BA3A0B" w:rsidRPr="00A468DB" w:rsidRDefault="00465760" w:rsidP="0049211C">
      <w:pPr>
        <w:pStyle w:val="1"/>
        <w:jc w:val="both"/>
      </w:pPr>
      <w:hyperlink w:anchor="bookmark1" w:history="1">
        <w:bookmarkStart w:id="2" w:name="_Toc30146941"/>
        <w:bookmarkStart w:id="3" w:name="_Toc34833124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z w:val="28"/>
            <w:szCs w:val="28"/>
          </w:rPr>
          <w:t xml:space="preserve"> </w:t>
        </w:r>
        <w:r w:rsidR="0049211C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1.  ПОКАЗАТЕЛИ 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СУЩЕСТВУЮЩЕГО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ПЕРСПЕКТИВНОГО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СПРОСА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</w:t>
        </w:r>
      </w:hyperlink>
      <w:r w:rsidR="00BA3A0B" w:rsidRPr="00A468DB">
        <w:rPr>
          <w:spacing w:val="49"/>
          <w:sz w:val="28"/>
          <w:szCs w:val="28"/>
        </w:rPr>
        <w:t xml:space="preserve"> </w:t>
      </w:r>
      <w:hyperlink w:anchor="bookmark1" w:history="1">
        <w:r w:rsidR="00BA3A0B" w:rsidRPr="00A468DB">
          <w:rPr>
            <w:spacing w:val="-2"/>
            <w:sz w:val="28"/>
            <w:szCs w:val="28"/>
          </w:rPr>
          <w:t>ТЕПЛОВУЮ</w:t>
        </w:r>
        <w:r w:rsidR="00BA3A0B" w:rsidRPr="00A468DB">
          <w:rPr>
            <w:sz w:val="28"/>
            <w:szCs w:val="28"/>
          </w:rPr>
          <w:t xml:space="preserve">  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ЭНЕРГИЮ  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(МОЩНОСТЬ)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5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ТЕПЛОНОСИТЕЛЬ  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УСТАНОВЛЕННЫХ</w:t>
        </w:r>
      </w:hyperlink>
      <w:r w:rsidR="00BA3A0B" w:rsidRPr="00A468DB">
        <w:rPr>
          <w:spacing w:val="51"/>
          <w:sz w:val="28"/>
          <w:szCs w:val="28"/>
        </w:rPr>
        <w:t xml:space="preserve"> </w:t>
      </w:r>
      <w:hyperlink w:anchor="bookmark1" w:history="1">
        <w:r w:rsidR="00BA3A0B" w:rsidRPr="00A468DB">
          <w:rPr>
            <w:sz w:val="28"/>
            <w:szCs w:val="28"/>
          </w:rPr>
          <w:t>ГРАНИЦАХ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ТЕРРИТОРИИ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ГОРОДСКОГО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ОКРУГА</w:t>
        </w:r>
        <w:bookmarkEnd w:id="2"/>
        <w:bookmarkEnd w:id="3"/>
      </w:hyperlink>
    </w:p>
    <w:p w14:paraId="15D6D96A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Определение показателей перспективного спроса на тепловую энергию (мощность) и теплоноситель в установленных границах территории поселения, городского округа осуществляется в отношении объектов капитального строительства, расположенных к моменту начала разработки схемы теплоснабжения, и предполагаемых к строительству в установленных границах территории поселения, городского округа, в целях определения потребности указанных объектов в тепловой энергии (мощности) и теплоносителя для открытых систем теплоснабжения на цели отопления, вентиляции, горячего водоснабжения и технологические нужды. </w:t>
      </w:r>
    </w:p>
    <w:p w14:paraId="6E5F83B5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Все виды теплопотребления учитываются и прогнозируются для двух основных видов теплоносителя . </w:t>
      </w:r>
    </w:p>
    <w:p w14:paraId="614CAC8A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>Для разработки настоящего раздела используется информация об утвержденных границах кадастрового деления территории поселения, городского округа, в том числе о границах муниципальных образований, населенных пунктов, зон с особыми условиями использования территорий и земельных участков, контуры зданий, сооружений, объектов незавершенного строительства на земельных участках, номера единиц кадастрового деления, кадастровые номера земельных участков, зданий, сооружений, данные о территориальном делении, установленные в утвержденном генеральном плане поселения, городского округа (далее - генеральный план), с детализацией по проектам планировок и межевания территории, утвержденных в проектах реализации генерального плана.</w:t>
      </w:r>
    </w:p>
    <w:p w14:paraId="558418A7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Также для разработки схемы теплоснабжения использовалась следующая информация: </w:t>
      </w:r>
    </w:p>
    <w:p w14:paraId="47B2956F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-пояснительная записка к утвержденному генеральному плану; </w:t>
      </w:r>
    </w:p>
    <w:p w14:paraId="291BAA34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- опорный план (карта) территории поселения, городского округа, входящая в состав генерального плана; </w:t>
      </w:r>
    </w:p>
    <w:p w14:paraId="255D4F6E" w14:textId="77777777" w:rsidR="007843C5" w:rsidRPr="00A468DB" w:rsidRDefault="007843C5" w:rsidP="00211A3F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- планы (карты) развития территории поселения, городского округа по очередям строительства; </w:t>
      </w:r>
    </w:p>
    <w:p w14:paraId="75FCA0B3" w14:textId="4194A4A2" w:rsidR="007843C5" w:rsidRPr="00BD27FD" w:rsidRDefault="007843C5" w:rsidP="00BD27FD">
      <w:pPr>
        <w:spacing w:line="241" w:lineRule="auto"/>
        <w:ind w:left="218" w:right="577" w:firstLine="7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 xml:space="preserve">- базы данных теплоснабжающих организаций, действующих на территории поселения, городского округа, об объектах, присоединенных к коллекторам и тепловым сетям, входящим в зону ответственности теплоснабжающих компаний, и их тепловой нагрузки в горячей воде, зафиксированной в договоре о теплоснабжении с ее разделением на тепловую нагрузку отопления, вентиляции, горячего водоснабжения и технологии. </w:t>
      </w:r>
    </w:p>
    <w:p w14:paraId="77ADE630" w14:textId="77777777" w:rsidR="00BA3A0B" w:rsidRPr="00A468DB" w:rsidRDefault="00465760" w:rsidP="0049211C">
      <w:pPr>
        <w:pStyle w:val="1"/>
        <w:jc w:val="both"/>
        <w:rPr>
          <w:spacing w:val="55"/>
          <w:sz w:val="28"/>
          <w:szCs w:val="28"/>
        </w:rPr>
      </w:pPr>
      <w:hyperlink w:anchor="bookmark2" w:history="1">
        <w:bookmarkStart w:id="4" w:name="_Toc30146942"/>
        <w:bookmarkStart w:id="5" w:name="_Toc34833125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Величины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существующей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отапливаемой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площади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строительных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фондов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приросты</w:t>
        </w:r>
      </w:hyperlink>
      <w:r w:rsidR="00BA3A0B" w:rsidRPr="00A468DB">
        <w:rPr>
          <w:spacing w:val="63"/>
          <w:sz w:val="28"/>
          <w:szCs w:val="28"/>
        </w:rPr>
        <w:t xml:space="preserve"> </w:t>
      </w:r>
      <w:hyperlink w:anchor="bookmark2" w:history="1">
        <w:r w:rsidR="00BA3A0B" w:rsidRPr="00A468DB">
          <w:rPr>
            <w:sz w:val="28"/>
            <w:szCs w:val="28"/>
          </w:rPr>
          <w:t>отапливаемой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площади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строительных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фондов</w:t>
        </w:r>
        <w:r w:rsidR="00BA3A0B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расчетным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элементам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территориального</w:t>
        </w:r>
      </w:hyperlink>
      <w:r w:rsidR="00BA3A0B" w:rsidRPr="00A468DB">
        <w:rPr>
          <w:spacing w:val="69"/>
          <w:sz w:val="28"/>
          <w:szCs w:val="28"/>
        </w:rPr>
        <w:t xml:space="preserve"> </w:t>
      </w:r>
      <w:hyperlink w:anchor="bookmark2" w:history="1">
        <w:r w:rsidR="00BA3A0B" w:rsidRPr="00A468DB">
          <w:rPr>
            <w:sz w:val="28"/>
            <w:szCs w:val="28"/>
          </w:rPr>
          <w:t>деления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разделением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объектов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строительства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многоквартирные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дома,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индивидуальные</w:t>
        </w:r>
      </w:hyperlink>
      <w:r w:rsidR="00BA3A0B" w:rsidRPr="00A468DB">
        <w:rPr>
          <w:spacing w:val="63"/>
          <w:sz w:val="28"/>
          <w:szCs w:val="28"/>
        </w:rPr>
        <w:t xml:space="preserve"> </w:t>
      </w:r>
      <w:hyperlink w:anchor="bookmark2" w:history="1">
        <w:r w:rsidR="00BA3A0B" w:rsidRPr="00A468DB">
          <w:rPr>
            <w:spacing w:val="-1"/>
            <w:sz w:val="28"/>
            <w:szCs w:val="28"/>
          </w:rPr>
          <w:t>жилые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дома, </w:t>
        </w:r>
        <w:r w:rsidR="00BA3A0B" w:rsidRPr="00A468DB">
          <w:rPr>
            <w:spacing w:val="-1"/>
            <w:sz w:val="28"/>
            <w:szCs w:val="28"/>
          </w:rPr>
          <w:t>общественные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здания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-1"/>
            <w:sz w:val="28"/>
            <w:szCs w:val="28"/>
          </w:rPr>
          <w:t>производственные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здания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промышленных</w:t>
        </w:r>
        <w:r w:rsidR="00BA3A0B" w:rsidRPr="00A468DB">
          <w:rPr>
            <w:sz w:val="28"/>
            <w:szCs w:val="28"/>
          </w:rPr>
          <w:t xml:space="preserve"> предприятий</w:t>
        </w:r>
      </w:hyperlink>
      <w:r w:rsidR="00BA3A0B" w:rsidRPr="00A468DB">
        <w:rPr>
          <w:spacing w:val="55"/>
          <w:sz w:val="28"/>
          <w:szCs w:val="28"/>
        </w:rPr>
        <w:t xml:space="preserve"> </w:t>
      </w:r>
      <w:hyperlink w:anchor="bookmark2" w:history="1">
        <w:r w:rsidR="00BA3A0B" w:rsidRPr="00A468DB">
          <w:rPr>
            <w:sz w:val="28"/>
            <w:szCs w:val="28"/>
          </w:rPr>
          <w:t>по этапам -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 </w:t>
        </w:r>
        <w:r w:rsidR="00BA3A0B" w:rsidRPr="00A468DB">
          <w:rPr>
            <w:spacing w:val="-1"/>
            <w:sz w:val="28"/>
            <w:szCs w:val="28"/>
          </w:rPr>
          <w:t>каждый</w:t>
        </w:r>
        <w:r w:rsidR="00BA3A0B" w:rsidRPr="00A468DB">
          <w:rPr>
            <w:sz w:val="28"/>
            <w:szCs w:val="28"/>
          </w:rPr>
          <w:t xml:space="preserve"> год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первого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5-летнего</w:t>
        </w:r>
        <w:r w:rsidR="00BA3A0B" w:rsidRPr="00A468DB">
          <w:rPr>
            <w:sz w:val="28"/>
            <w:szCs w:val="28"/>
          </w:rPr>
          <w:t xml:space="preserve"> периода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-3"/>
            <w:sz w:val="28"/>
            <w:szCs w:val="28"/>
          </w:rPr>
          <w:t>на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последующие</w:t>
        </w:r>
        <w:r w:rsidR="00BA3A0B" w:rsidRPr="00A468DB">
          <w:rPr>
            <w:sz w:val="28"/>
            <w:szCs w:val="28"/>
          </w:rPr>
          <w:t xml:space="preserve"> 5-летние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периоды</w:t>
        </w:r>
        <w:bookmarkEnd w:id="4"/>
        <w:bookmarkEnd w:id="5"/>
        <w:r w:rsidR="00BA3A0B" w:rsidRPr="00A468DB">
          <w:rPr>
            <w:spacing w:val="-16"/>
            <w:sz w:val="28"/>
            <w:szCs w:val="28"/>
          </w:rPr>
          <w:t xml:space="preserve"> </w:t>
        </w:r>
      </w:hyperlink>
    </w:p>
    <w:p w14:paraId="6564C6AE" w14:textId="0AA3F87B" w:rsidR="00211A3F" w:rsidRPr="00A468DB" w:rsidRDefault="00211A3F" w:rsidP="00211A3F">
      <w:pPr>
        <w:spacing w:line="241" w:lineRule="auto"/>
        <w:ind w:left="218" w:right="577" w:firstLine="566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lastRenderedPageBreak/>
        <w:t>В  период е  с 201</w:t>
      </w:r>
      <w:r w:rsidR="00282BFC">
        <w:rPr>
          <w:rFonts w:ascii="Times New Roman" w:hAnsi="Times New Roman"/>
          <w:sz w:val="24"/>
          <w:szCs w:val="24"/>
          <w:lang w:eastAsia="ru-RU"/>
        </w:rPr>
        <w:t>3</w:t>
      </w:r>
      <w:r w:rsidRPr="00A468DB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282BFC">
        <w:rPr>
          <w:rFonts w:ascii="Times New Roman" w:hAnsi="Times New Roman"/>
          <w:sz w:val="24"/>
          <w:szCs w:val="24"/>
          <w:lang w:eastAsia="ru-RU"/>
        </w:rPr>
        <w:t>28</w:t>
      </w:r>
      <w:r w:rsidRPr="00A468DB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каких- либо объектов.</w:t>
      </w:r>
    </w:p>
    <w:p w14:paraId="6626FC2B" w14:textId="77777777" w:rsidR="00BA3A0B" w:rsidRPr="00A468DB" w:rsidRDefault="00BA3A0B" w:rsidP="00211A3F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A4DA3D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" w:history="1">
        <w:bookmarkStart w:id="6" w:name="_Toc30146943"/>
        <w:bookmarkStart w:id="7" w:name="_Toc34833126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Существующие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перспективные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объемы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потребления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(мощности)</w:t>
        </w:r>
      </w:hyperlink>
      <w:r w:rsidR="00BA3A0B" w:rsidRPr="00A468DB">
        <w:rPr>
          <w:spacing w:val="87"/>
          <w:sz w:val="28"/>
          <w:szCs w:val="28"/>
        </w:rPr>
        <w:t xml:space="preserve"> </w:t>
      </w:r>
      <w:hyperlink w:anchor="bookmark3" w:history="1"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теплоносителя</w:t>
        </w:r>
        <w:r w:rsidR="00BA3A0B" w:rsidRPr="00A468DB">
          <w:rPr>
            <w:spacing w:val="3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разделением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видам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теплопотребления</w:t>
        </w:r>
        <w:r w:rsidR="00BA3A0B" w:rsidRPr="00A468DB">
          <w:rPr>
            <w:spacing w:val="3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каждом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расчетном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элементе</w:t>
        </w:r>
      </w:hyperlink>
      <w:r w:rsidR="00BA3A0B" w:rsidRPr="00A468DB">
        <w:rPr>
          <w:sz w:val="28"/>
          <w:szCs w:val="28"/>
        </w:rPr>
        <w:t xml:space="preserve"> </w:t>
      </w:r>
      <w:hyperlink w:anchor="bookmark3" w:history="1">
        <w:r w:rsidR="00BA3A0B" w:rsidRPr="00A468DB">
          <w:rPr>
            <w:sz w:val="28"/>
            <w:szCs w:val="28"/>
          </w:rPr>
          <w:t>территориального деления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 каждом этапе</w:t>
        </w:r>
        <w:bookmarkEnd w:id="6"/>
        <w:bookmarkEnd w:id="7"/>
      </w:hyperlink>
    </w:p>
    <w:p w14:paraId="4F54F6C1" w14:textId="77777777" w:rsidR="00211A3F" w:rsidRPr="00A468DB" w:rsidRDefault="00211A3F" w:rsidP="00211A3F">
      <w:pPr>
        <w:pStyle w:val="TableParagraph"/>
        <w:ind w:left="201" w:firstLine="707"/>
      </w:pPr>
      <w:r w:rsidRPr="00A468DB">
        <w:t>Согласно таблице нагрузок по потребителям с. Большие Ключи объем потребления тепловой энергии для жилых и общественных зданий по видам теплопотребления в каждом расчетном элементе территориального деления представлено в таблице 1.2</w:t>
      </w:r>
    </w:p>
    <w:p w14:paraId="098B247B" w14:textId="77777777" w:rsidR="00211A3F" w:rsidRPr="00A468DB" w:rsidRDefault="00211A3F" w:rsidP="00211A3F">
      <w:pPr>
        <w:spacing w:line="120" w:lineRule="exact"/>
        <w:rPr>
          <w:sz w:val="12"/>
          <w:szCs w:val="12"/>
        </w:rPr>
      </w:pPr>
    </w:p>
    <w:p w14:paraId="3A0343DF" w14:textId="77777777" w:rsidR="00211A3F" w:rsidRPr="00A468DB" w:rsidRDefault="00211A3F" w:rsidP="00211A3F">
      <w:pPr>
        <w:pStyle w:val="a3"/>
        <w:ind w:left="0" w:right="370"/>
        <w:jc w:val="right"/>
      </w:pPr>
    </w:p>
    <w:p w14:paraId="2A4F9CE7" w14:textId="77777777" w:rsidR="00211A3F" w:rsidRPr="00A468DB" w:rsidRDefault="00211A3F" w:rsidP="00211A3F">
      <w:pPr>
        <w:pStyle w:val="a3"/>
        <w:ind w:left="0" w:right="370"/>
        <w:jc w:val="right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1.2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701"/>
        <w:gridCol w:w="1985"/>
        <w:gridCol w:w="1701"/>
        <w:gridCol w:w="1633"/>
      </w:tblGrid>
      <w:tr w:rsidR="00211A3F" w:rsidRPr="00A468DB" w14:paraId="3657F9B3" w14:textId="77777777" w:rsidTr="009F44E5">
        <w:trPr>
          <w:trHeight w:val="499"/>
        </w:trPr>
        <w:tc>
          <w:tcPr>
            <w:tcW w:w="2551" w:type="dxa"/>
            <w:vMerge w:val="restart"/>
            <w:shd w:val="clear" w:color="auto" w:fill="F2F2F2"/>
            <w:vAlign w:val="center"/>
          </w:tcPr>
          <w:p w14:paraId="4B430A0E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Элемент территориального деления (кадастровый участки)</w:t>
            </w:r>
          </w:p>
        </w:tc>
        <w:tc>
          <w:tcPr>
            <w:tcW w:w="7020" w:type="dxa"/>
            <w:gridSpan w:val="4"/>
            <w:shd w:val="clear" w:color="auto" w:fill="F2F2F2"/>
            <w:vAlign w:val="center"/>
          </w:tcPr>
          <w:p w14:paraId="65E5A781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Объем  потребителей тепловой энергии, Гкал/час</w:t>
            </w:r>
          </w:p>
        </w:tc>
      </w:tr>
      <w:tr w:rsidR="00211A3F" w:rsidRPr="00A468DB" w14:paraId="316A0CC7" w14:textId="77777777" w:rsidTr="009F44E5">
        <w:tc>
          <w:tcPr>
            <w:tcW w:w="2551" w:type="dxa"/>
            <w:vMerge/>
            <w:shd w:val="clear" w:color="auto" w:fill="F2F2F2"/>
            <w:vAlign w:val="center"/>
          </w:tcPr>
          <w:p w14:paraId="681308D7" w14:textId="77777777" w:rsidR="00211A3F" w:rsidRPr="00A468DB" w:rsidRDefault="00211A3F" w:rsidP="009F44E5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3D46FE84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На отопление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79EE2B2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На вентиляцию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56BB136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На ГВС</w:t>
            </w:r>
          </w:p>
        </w:tc>
        <w:tc>
          <w:tcPr>
            <w:tcW w:w="1633" w:type="dxa"/>
            <w:shd w:val="clear" w:color="auto" w:fill="F2F2F2"/>
            <w:vAlign w:val="center"/>
          </w:tcPr>
          <w:p w14:paraId="1F7A49B3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итого</w:t>
            </w:r>
          </w:p>
        </w:tc>
      </w:tr>
      <w:tr w:rsidR="00211A3F" w:rsidRPr="00A468DB" w14:paraId="1AECBA79" w14:textId="77777777" w:rsidTr="009F44E5">
        <w:trPr>
          <w:trHeight w:val="547"/>
        </w:trPr>
        <w:tc>
          <w:tcPr>
            <w:tcW w:w="2551" w:type="dxa"/>
            <w:vAlign w:val="center"/>
          </w:tcPr>
          <w:p w14:paraId="4C790356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24:32:3301002</w:t>
            </w:r>
          </w:p>
        </w:tc>
        <w:tc>
          <w:tcPr>
            <w:tcW w:w="1701" w:type="dxa"/>
            <w:vAlign w:val="center"/>
          </w:tcPr>
          <w:p w14:paraId="5981DA4D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0,349</w:t>
            </w:r>
          </w:p>
        </w:tc>
        <w:tc>
          <w:tcPr>
            <w:tcW w:w="1985" w:type="dxa"/>
            <w:vAlign w:val="center"/>
          </w:tcPr>
          <w:p w14:paraId="65A09091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0</w:t>
            </w:r>
          </w:p>
        </w:tc>
        <w:tc>
          <w:tcPr>
            <w:tcW w:w="1701" w:type="dxa"/>
            <w:vAlign w:val="center"/>
          </w:tcPr>
          <w:p w14:paraId="5BD6E749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0,0002</w:t>
            </w:r>
          </w:p>
        </w:tc>
        <w:tc>
          <w:tcPr>
            <w:tcW w:w="1633" w:type="dxa"/>
            <w:vAlign w:val="center"/>
          </w:tcPr>
          <w:p w14:paraId="5E73C8D7" w14:textId="77777777" w:rsidR="00211A3F" w:rsidRPr="00A468DB" w:rsidRDefault="00211A3F" w:rsidP="009F44E5">
            <w:pPr>
              <w:spacing w:after="0" w:line="240" w:lineRule="auto"/>
              <w:jc w:val="center"/>
            </w:pPr>
            <w:r w:rsidRPr="00A468DB">
              <w:t>0,3492</w:t>
            </w:r>
          </w:p>
        </w:tc>
      </w:tr>
    </w:tbl>
    <w:p w14:paraId="06BA69AF" w14:textId="77777777" w:rsidR="00211A3F" w:rsidRPr="00A468DB" w:rsidRDefault="00211A3F" w:rsidP="00211A3F">
      <w:pPr>
        <w:jc w:val="both"/>
        <w:rPr>
          <w:lang w:eastAsia="ru-RU"/>
        </w:rPr>
      </w:pPr>
    </w:p>
    <w:p w14:paraId="38751B1E" w14:textId="77777777" w:rsidR="00211A3F" w:rsidRPr="00A468DB" w:rsidRDefault="00211A3F" w:rsidP="00211A3F">
      <w:pPr>
        <w:pStyle w:val="a3"/>
        <w:spacing w:before="69"/>
        <w:ind w:left="218" w:right="373" w:firstLine="775"/>
        <w:jc w:val="both"/>
      </w:pPr>
      <w:r w:rsidRPr="00A468DB">
        <w:t>Приростов потребления тепловой энергии (Гкал/час) для жилых и общественных зданий по видам теплопотребления на каждом этапе развития нет.</w:t>
      </w:r>
    </w:p>
    <w:p w14:paraId="7F9E1EBE" w14:textId="77777777" w:rsidR="00BA3A0B" w:rsidRPr="00A468DB" w:rsidRDefault="00BA3A0B" w:rsidP="0049211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0E5ED9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4" w:history="1">
        <w:bookmarkStart w:id="8" w:name="_Toc30146944"/>
        <w:bookmarkStart w:id="9" w:name="_Toc34833127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Существующие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перспективные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объемы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потребления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энергии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(мощности)</w:t>
        </w:r>
      </w:hyperlink>
      <w:r w:rsidR="00BA3A0B" w:rsidRPr="00A468DB">
        <w:rPr>
          <w:sz w:val="28"/>
          <w:szCs w:val="28"/>
        </w:rPr>
        <w:t xml:space="preserve"> </w:t>
      </w:r>
      <w:hyperlink w:anchor="bookmark4" w:history="1">
        <w:r w:rsidR="00BA3A0B" w:rsidRPr="00A468DB">
          <w:rPr>
            <w:sz w:val="28"/>
            <w:szCs w:val="28"/>
          </w:rPr>
          <w:t>и теплоносителя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объектами, расположенными 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производственных зонах, на каждом этапе</w:t>
        </w:r>
        <w:bookmarkEnd w:id="8"/>
        <w:bookmarkEnd w:id="9"/>
        <w:r w:rsidR="00BA3A0B" w:rsidRPr="00A468DB">
          <w:rPr>
            <w:spacing w:val="-25"/>
            <w:sz w:val="28"/>
            <w:szCs w:val="28"/>
          </w:rPr>
          <w:t xml:space="preserve"> </w:t>
        </w:r>
      </w:hyperlink>
    </w:p>
    <w:p w14:paraId="7259A689" w14:textId="77777777" w:rsidR="00BA3A0B" w:rsidRPr="00A468DB" w:rsidRDefault="00211A3F" w:rsidP="00211A3F">
      <w:pPr>
        <w:pStyle w:val="a3"/>
        <w:spacing w:before="69"/>
        <w:ind w:left="218" w:right="373" w:firstLine="775"/>
        <w:jc w:val="both"/>
      </w:pPr>
      <w:r w:rsidRPr="00A468DB">
        <w:t>Существующие потребление тепловой энергии в производственных зонах  отсутствует</w:t>
      </w:r>
    </w:p>
    <w:p w14:paraId="2C5E1873" w14:textId="710CDD55" w:rsidR="00211A3F" w:rsidRPr="00BD27FD" w:rsidRDefault="00211A3F" w:rsidP="00BD27FD">
      <w:pPr>
        <w:spacing w:line="241" w:lineRule="auto"/>
        <w:ind w:left="218" w:right="577" w:firstLine="775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>В  период е  с 201</w:t>
      </w:r>
      <w:r w:rsidR="00282BFC">
        <w:rPr>
          <w:rFonts w:ascii="Times New Roman" w:hAnsi="Times New Roman"/>
          <w:sz w:val="24"/>
          <w:szCs w:val="24"/>
          <w:lang w:eastAsia="ru-RU"/>
        </w:rPr>
        <w:t>3</w:t>
      </w:r>
      <w:r w:rsidRPr="00A468DB">
        <w:rPr>
          <w:rFonts w:ascii="Times New Roman" w:hAnsi="Times New Roman"/>
          <w:sz w:val="24"/>
          <w:szCs w:val="24"/>
          <w:lang w:eastAsia="ru-RU"/>
        </w:rPr>
        <w:t xml:space="preserve">  по  20</w:t>
      </w:r>
      <w:r w:rsidR="00282BFC">
        <w:rPr>
          <w:rFonts w:ascii="Times New Roman" w:hAnsi="Times New Roman"/>
          <w:sz w:val="24"/>
          <w:szCs w:val="24"/>
          <w:lang w:eastAsia="ru-RU"/>
        </w:rPr>
        <w:t>28</w:t>
      </w:r>
      <w:r w:rsidRPr="00A468DB">
        <w:rPr>
          <w:rFonts w:ascii="Times New Roman" w:hAnsi="Times New Roman"/>
          <w:sz w:val="24"/>
          <w:szCs w:val="24"/>
          <w:lang w:eastAsia="ru-RU"/>
        </w:rPr>
        <w:t xml:space="preserve">  г   в  селе Большие Ключи не предусмотрено строительства данных объектов.</w:t>
      </w:r>
    </w:p>
    <w:p w14:paraId="30DCAFDF" w14:textId="77777777" w:rsidR="00BA3A0B" w:rsidRPr="00A468DB" w:rsidRDefault="00465760" w:rsidP="0049211C">
      <w:pPr>
        <w:pStyle w:val="1"/>
        <w:jc w:val="both"/>
        <w:rPr>
          <w:spacing w:val="53"/>
          <w:sz w:val="28"/>
          <w:szCs w:val="28"/>
        </w:rPr>
      </w:pPr>
      <w:hyperlink w:anchor="bookmark5" w:history="1">
        <w:bookmarkStart w:id="10" w:name="_Toc30146945"/>
        <w:bookmarkStart w:id="11" w:name="_Toc34833128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</w:t>
        </w:r>
        <w:r w:rsidR="00BA3A0B" w:rsidRPr="00A468DB">
          <w:rPr>
            <w:spacing w:val="2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СУЩЕСВУЮЩИЕ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2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ПЕРСПЕКТИВНЫЕ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БАЛАНСЫ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МОЩНОСТИ</w:t>
        </w:r>
      </w:hyperlink>
      <w:r w:rsidR="00BA3A0B" w:rsidRPr="00A468DB">
        <w:rPr>
          <w:spacing w:val="53"/>
          <w:sz w:val="28"/>
          <w:szCs w:val="28"/>
        </w:rPr>
        <w:t xml:space="preserve"> </w:t>
      </w:r>
      <w:hyperlink w:anchor="bookmark5" w:history="1"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ПОТРЕБИТЕЛЕЙ</w:t>
        </w:r>
        <w:bookmarkEnd w:id="10"/>
        <w:bookmarkEnd w:id="11"/>
      </w:hyperlink>
    </w:p>
    <w:p w14:paraId="1D53CB6A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6" w:history="1">
        <w:bookmarkStart w:id="12" w:name="_Toc30146946"/>
        <w:bookmarkStart w:id="13" w:name="_Toc34833129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Описание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существующих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перспективных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зон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действия</w:t>
        </w:r>
        <w:r w:rsidR="00BA3A0B" w:rsidRPr="00A468DB">
          <w:rPr>
            <w:spacing w:val="1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61"/>
          <w:sz w:val="28"/>
          <w:szCs w:val="28"/>
        </w:rPr>
        <w:t xml:space="preserve"> </w:t>
      </w:r>
      <w:hyperlink w:anchor="bookmark6" w:history="1"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 энергии</w:t>
        </w:r>
        <w:bookmarkEnd w:id="12"/>
        <w:bookmarkEnd w:id="13"/>
      </w:hyperlink>
    </w:p>
    <w:p w14:paraId="32AF6D56" w14:textId="77777777" w:rsidR="00BA3A0B" w:rsidRPr="00A468DB" w:rsidRDefault="00BA3A0B" w:rsidP="0049211C">
      <w:pPr>
        <w:jc w:val="both"/>
        <w:rPr>
          <w:rFonts w:ascii="Times New Roman" w:hAnsi="Times New Roman" w:cs="Times New Roman"/>
        </w:rPr>
      </w:pPr>
    </w:p>
    <w:p w14:paraId="5994966B" w14:textId="10F05EB1" w:rsidR="00211A3F" w:rsidRPr="00BD27FD" w:rsidRDefault="00211A3F" w:rsidP="00BD27FD">
      <w:pPr>
        <w:spacing w:line="241" w:lineRule="auto"/>
        <w:ind w:left="218" w:right="577" w:firstLine="775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>Описание зон действия источников теплоснабжения с указанием перечня подключенных объектов приведено в табл. 4.1.</w:t>
      </w:r>
    </w:p>
    <w:p w14:paraId="345B7F5B" w14:textId="77777777" w:rsidR="00211A3F" w:rsidRPr="00A468DB" w:rsidRDefault="00211A3F" w:rsidP="00211A3F">
      <w:pPr>
        <w:ind w:right="368"/>
        <w:jc w:val="right"/>
        <w:rPr>
          <w:rFonts w:ascii="Times New Roman" w:hAnsi="Times New Roman"/>
          <w:sz w:val="23"/>
          <w:szCs w:val="23"/>
        </w:rPr>
      </w:pPr>
      <w:r w:rsidRPr="00A468DB">
        <w:rPr>
          <w:rFonts w:ascii="Times New Roman" w:hAnsi="Times New Roman"/>
          <w:sz w:val="23"/>
          <w:szCs w:val="23"/>
        </w:rPr>
        <w:t>Табли</w:t>
      </w:r>
      <w:r w:rsidRPr="00A468DB">
        <w:rPr>
          <w:rFonts w:ascii="Times New Roman" w:hAnsi="Times New Roman"/>
          <w:spacing w:val="-2"/>
          <w:sz w:val="23"/>
          <w:szCs w:val="23"/>
        </w:rPr>
        <w:t>ц</w:t>
      </w:r>
      <w:r w:rsidRPr="00A468DB">
        <w:rPr>
          <w:rFonts w:ascii="Times New Roman" w:hAnsi="Times New Roman"/>
          <w:sz w:val="23"/>
          <w:szCs w:val="23"/>
        </w:rPr>
        <w:t>а</w:t>
      </w:r>
      <w:r w:rsidRPr="00A468DB">
        <w:rPr>
          <w:rFonts w:ascii="Times New Roman" w:hAnsi="Times New Roman"/>
          <w:spacing w:val="1"/>
          <w:sz w:val="23"/>
          <w:szCs w:val="23"/>
        </w:rPr>
        <w:t xml:space="preserve"> </w:t>
      </w:r>
      <w:r w:rsidRPr="00A468DB">
        <w:rPr>
          <w:rFonts w:ascii="Times New Roman" w:hAnsi="Times New Roman"/>
          <w:sz w:val="23"/>
          <w:szCs w:val="23"/>
        </w:rPr>
        <w:t>4.1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9"/>
        <w:gridCol w:w="3129"/>
        <w:gridCol w:w="3085"/>
      </w:tblGrid>
      <w:tr w:rsidR="00211A3F" w:rsidRPr="00A468DB" w14:paraId="42727216" w14:textId="77777777" w:rsidTr="009F44E5">
        <w:trPr>
          <w:trHeight w:val="406"/>
        </w:trPr>
        <w:tc>
          <w:tcPr>
            <w:tcW w:w="3139" w:type="dxa"/>
            <w:vMerge w:val="restart"/>
            <w:shd w:val="clear" w:color="auto" w:fill="F2F2F2"/>
            <w:vAlign w:val="center"/>
          </w:tcPr>
          <w:p w14:paraId="3531A2E5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Вид источника теплоснабжения</w:t>
            </w:r>
          </w:p>
        </w:tc>
        <w:tc>
          <w:tcPr>
            <w:tcW w:w="6214" w:type="dxa"/>
            <w:gridSpan w:val="2"/>
            <w:shd w:val="clear" w:color="auto" w:fill="F2F2F2"/>
            <w:vAlign w:val="center"/>
          </w:tcPr>
          <w:p w14:paraId="4C43070E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Зо</w:t>
            </w:r>
            <w:r w:rsidRPr="00A468DB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ы</w:t>
            </w:r>
            <w:r w:rsidRPr="00A468DB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де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>й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ств</w:t>
            </w:r>
            <w:r w:rsidRPr="00A468DB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 xml:space="preserve">я </w:t>
            </w:r>
            <w:r w:rsidRPr="00A468DB">
              <w:rPr>
                <w:rFonts w:ascii="Times New Roman" w:hAnsi="Times New Roman"/>
                <w:spacing w:val="-2"/>
                <w:sz w:val="23"/>
                <w:szCs w:val="23"/>
              </w:rPr>
              <w:t>и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сточ</w:t>
            </w:r>
            <w:r w:rsidRPr="00A468DB">
              <w:rPr>
                <w:rFonts w:ascii="Times New Roman" w:hAnsi="Times New Roman"/>
                <w:spacing w:val="-2"/>
                <w:sz w:val="23"/>
                <w:szCs w:val="23"/>
              </w:rPr>
              <w:t>н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>и</w:t>
            </w:r>
            <w:r w:rsidRPr="00A468DB">
              <w:rPr>
                <w:rFonts w:ascii="Times New Roman" w:hAnsi="Times New Roman"/>
                <w:spacing w:val="-2"/>
                <w:sz w:val="23"/>
                <w:szCs w:val="23"/>
              </w:rPr>
              <w:t>к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ов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 xml:space="preserve"> 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те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>п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лос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>н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аб</w:t>
            </w:r>
            <w:r w:rsidRPr="00A468DB">
              <w:rPr>
                <w:rFonts w:ascii="Times New Roman" w:hAnsi="Times New Roman"/>
                <w:spacing w:val="-3"/>
                <w:sz w:val="23"/>
                <w:szCs w:val="23"/>
              </w:rPr>
              <w:t>ж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е</w:t>
            </w:r>
            <w:r w:rsidRPr="00A468DB">
              <w:rPr>
                <w:rFonts w:ascii="Times New Roman" w:hAnsi="Times New Roman"/>
                <w:spacing w:val="-1"/>
                <w:sz w:val="23"/>
                <w:szCs w:val="23"/>
              </w:rPr>
              <w:t>ни</w:t>
            </w:r>
            <w:r w:rsidRPr="00A468DB">
              <w:rPr>
                <w:rFonts w:ascii="Times New Roman" w:hAnsi="Times New Roman"/>
                <w:sz w:val="23"/>
                <w:szCs w:val="23"/>
              </w:rPr>
              <w:t>я</w:t>
            </w:r>
          </w:p>
        </w:tc>
      </w:tr>
      <w:tr w:rsidR="00211A3F" w:rsidRPr="00A468DB" w14:paraId="45528BE3" w14:textId="77777777" w:rsidTr="009F44E5">
        <w:trPr>
          <w:trHeight w:val="397"/>
        </w:trPr>
        <w:tc>
          <w:tcPr>
            <w:tcW w:w="3139" w:type="dxa"/>
            <w:vMerge/>
            <w:shd w:val="clear" w:color="auto" w:fill="F2F2F2"/>
            <w:vAlign w:val="center"/>
          </w:tcPr>
          <w:p w14:paraId="3B8F9334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  <w:shd w:val="clear" w:color="auto" w:fill="F2F2F2"/>
            <w:vAlign w:val="center"/>
          </w:tcPr>
          <w:p w14:paraId="0E0F0A3C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Наименование абонента</w:t>
            </w:r>
          </w:p>
        </w:tc>
        <w:tc>
          <w:tcPr>
            <w:tcW w:w="3085" w:type="dxa"/>
            <w:shd w:val="clear" w:color="auto" w:fill="F2F2F2"/>
            <w:vAlign w:val="center"/>
          </w:tcPr>
          <w:p w14:paraId="72085930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</w:tc>
      </w:tr>
      <w:tr w:rsidR="00211A3F" w:rsidRPr="00A468DB" w14:paraId="46A76A9F" w14:textId="77777777" w:rsidTr="009F44E5">
        <w:tc>
          <w:tcPr>
            <w:tcW w:w="3139" w:type="dxa"/>
            <w:vMerge w:val="restart"/>
            <w:vAlign w:val="center"/>
          </w:tcPr>
          <w:p w14:paraId="0ACD4A47" w14:textId="77777777" w:rsidR="00211A3F" w:rsidRPr="00A468DB" w:rsidRDefault="00211A3F" w:rsidP="009F44E5">
            <w:pPr>
              <w:spacing w:after="0" w:line="264" w:lineRule="exact"/>
              <w:ind w:right="36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Котельн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я</w:t>
            </w:r>
            <w:r w:rsidRPr="00A468D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pacing w:val="-8"/>
                <w:sz w:val="24"/>
                <w:szCs w:val="24"/>
              </w:rPr>
              <w:t>«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A468D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29" w:type="dxa"/>
          </w:tcPr>
          <w:p w14:paraId="00A72BDC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284A54E4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40 л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ды</w:t>
            </w:r>
            <w:r w:rsidRPr="00A468D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3 кв2</w:t>
            </w:r>
          </w:p>
        </w:tc>
      </w:tr>
      <w:tr w:rsidR="00211A3F" w:rsidRPr="00A468DB" w14:paraId="396BA068" w14:textId="77777777" w:rsidTr="009F44E5">
        <w:tc>
          <w:tcPr>
            <w:tcW w:w="3139" w:type="dxa"/>
            <w:vMerge/>
          </w:tcPr>
          <w:p w14:paraId="1FB23928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347782B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37D9CBC9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х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54 кв1</w:t>
            </w:r>
          </w:p>
        </w:tc>
      </w:tr>
      <w:tr w:rsidR="00211A3F" w:rsidRPr="00A468DB" w14:paraId="47179AD0" w14:textId="77777777" w:rsidTr="009F44E5">
        <w:tc>
          <w:tcPr>
            <w:tcW w:w="3139" w:type="dxa"/>
            <w:vMerge/>
          </w:tcPr>
          <w:p w14:paraId="70F58D12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1731DCD5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6EF1A36E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х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56 кв2</w:t>
            </w:r>
          </w:p>
        </w:tc>
      </w:tr>
      <w:tr w:rsidR="00211A3F" w:rsidRPr="00A468DB" w14:paraId="3A706F36" w14:textId="77777777" w:rsidTr="009F44E5">
        <w:tc>
          <w:tcPr>
            <w:tcW w:w="3139" w:type="dxa"/>
            <w:vMerge/>
          </w:tcPr>
          <w:p w14:paraId="6F9AEE1C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5AD8C21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DE58D75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Кра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х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56 кв1</w:t>
            </w:r>
          </w:p>
        </w:tc>
      </w:tr>
      <w:tr w:rsidR="00211A3F" w:rsidRPr="00A468DB" w14:paraId="3BB40534" w14:textId="77777777" w:rsidTr="009F44E5">
        <w:tc>
          <w:tcPr>
            <w:tcW w:w="3139" w:type="dxa"/>
            <w:vMerge/>
          </w:tcPr>
          <w:p w14:paraId="06673CD1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4194DB5E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06B07CE5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я 2кв1</w:t>
            </w:r>
          </w:p>
        </w:tc>
      </w:tr>
      <w:tr w:rsidR="00211A3F" w:rsidRPr="00A468DB" w14:paraId="4DC9FFD9" w14:textId="77777777" w:rsidTr="009F44E5">
        <w:tc>
          <w:tcPr>
            <w:tcW w:w="3139" w:type="dxa"/>
            <w:vMerge/>
          </w:tcPr>
          <w:p w14:paraId="04387595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050398DE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3"/>
                <w:szCs w:val="23"/>
              </w:rPr>
              <w:t>Жилой дом</w:t>
            </w:r>
          </w:p>
        </w:tc>
        <w:tc>
          <w:tcPr>
            <w:tcW w:w="3085" w:type="dxa"/>
          </w:tcPr>
          <w:p w14:paraId="760C37EA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я 2кв2</w:t>
            </w:r>
          </w:p>
        </w:tc>
      </w:tr>
      <w:tr w:rsidR="00211A3F" w:rsidRPr="00A468DB" w14:paraId="5FDFD14E" w14:textId="77777777" w:rsidTr="009F44E5">
        <w:tc>
          <w:tcPr>
            <w:tcW w:w="3139" w:type="dxa"/>
            <w:vMerge/>
          </w:tcPr>
          <w:p w14:paraId="5968FAC7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2B69810E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085" w:type="dxa"/>
          </w:tcPr>
          <w:p w14:paraId="0988CAFC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Кр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нов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11A3F" w:rsidRPr="00A468DB" w14:paraId="7F6F3F96" w14:textId="77777777" w:rsidTr="009F44E5">
        <w:tc>
          <w:tcPr>
            <w:tcW w:w="3139" w:type="dxa"/>
            <w:vMerge/>
          </w:tcPr>
          <w:p w14:paraId="286D7A2D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0AF4C5DA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085" w:type="dxa"/>
          </w:tcPr>
          <w:p w14:paraId="6B56E3D4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Школьн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11A3F" w:rsidRPr="00A468DB" w14:paraId="66EB460F" w14:textId="77777777" w:rsidTr="009F44E5">
        <w:tc>
          <w:tcPr>
            <w:tcW w:w="3139" w:type="dxa"/>
            <w:vMerge/>
          </w:tcPr>
          <w:p w14:paraId="69E75C32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6BC8C9FF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Д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т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85" w:type="dxa"/>
          </w:tcPr>
          <w:p w14:paraId="10FA21B1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40 л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т Поб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</w:tr>
      <w:tr w:rsidR="00211A3F" w:rsidRPr="00A468DB" w14:paraId="75F49761" w14:textId="77777777" w:rsidTr="009F44E5">
        <w:tc>
          <w:tcPr>
            <w:tcW w:w="3139" w:type="dxa"/>
            <w:vMerge/>
          </w:tcPr>
          <w:p w14:paraId="6AEBA794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9" w:type="dxa"/>
          </w:tcPr>
          <w:p w14:paraId="6D88DBD0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A468D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468DB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ль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A468D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468D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085" w:type="dxa"/>
          </w:tcPr>
          <w:p w14:paraId="3665AEED" w14:textId="77777777" w:rsidR="00211A3F" w:rsidRPr="00A468DB" w:rsidRDefault="00211A3F" w:rsidP="009F44E5">
            <w:pPr>
              <w:spacing w:after="0" w:line="264" w:lineRule="exact"/>
              <w:ind w:right="369"/>
              <w:rPr>
                <w:rFonts w:ascii="Times New Roman" w:hAnsi="Times New Roman"/>
                <w:sz w:val="23"/>
                <w:szCs w:val="23"/>
              </w:rPr>
            </w:pPr>
            <w:r w:rsidRPr="00A468DB">
              <w:rPr>
                <w:rFonts w:ascii="Times New Roman" w:hAnsi="Times New Roman"/>
                <w:sz w:val="24"/>
                <w:szCs w:val="24"/>
              </w:rPr>
              <w:t>п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р. Доро</w:t>
            </w:r>
            <w:r w:rsidRPr="00A468DB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A468DB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</w:tr>
    </w:tbl>
    <w:p w14:paraId="436069E9" w14:textId="77777777" w:rsidR="00211A3F" w:rsidRPr="00A468DB" w:rsidRDefault="00211A3F" w:rsidP="00211A3F">
      <w:pPr>
        <w:pStyle w:val="a3"/>
        <w:spacing w:before="69"/>
        <w:ind w:left="218" w:right="373" w:firstLine="775"/>
        <w:jc w:val="both"/>
      </w:pPr>
      <w:r w:rsidRPr="00A468DB">
        <w:t>Приростов потребления тепловой мощности для жилых и общественных зданий по видам теплопотребления на каждом этапе развития нет.</w:t>
      </w:r>
    </w:p>
    <w:p w14:paraId="64CBEB48" w14:textId="77777777" w:rsidR="00BA3A0B" w:rsidRPr="00A468DB" w:rsidRDefault="00BA3A0B" w:rsidP="0049211C">
      <w:pPr>
        <w:jc w:val="both"/>
        <w:rPr>
          <w:rFonts w:ascii="Times New Roman" w:hAnsi="Times New Roman" w:cs="Times New Roman"/>
        </w:rPr>
      </w:pPr>
    </w:p>
    <w:p w14:paraId="7E0E089D" w14:textId="77777777" w:rsidR="00BA3A0B" w:rsidRPr="00A468DB" w:rsidRDefault="00465760" w:rsidP="0049211C">
      <w:pPr>
        <w:pStyle w:val="1"/>
        <w:jc w:val="both"/>
        <w:rPr>
          <w:spacing w:val="55"/>
          <w:sz w:val="28"/>
          <w:szCs w:val="28"/>
        </w:rPr>
      </w:pPr>
      <w:hyperlink w:anchor="bookmark10" w:history="1">
        <w:bookmarkStart w:id="14" w:name="_Toc30146950"/>
        <w:bookmarkStart w:id="15" w:name="_Toc34833130"/>
        <w:r w:rsidR="00BA3A0B" w:rsidRPr="00A468DB">
          <w:rPr>
            <w:sz w:val="28"/>
            <w:szCs w:val="28"/>
          </w:rPr>
          <w:t xml:space="preserve">Часть  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2.  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Описание</w:t>
        </w:r>
        <w:r w:rsidR="00BA3A0B" w:rsidRPr="00A468DB">
          <w:rPr>
            <w:sz w:val="28"/>
            <w:szCs w:val="28"/>
          </w:rPr>
          <w:t xml:space="preserve"> 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существующих</w:t>
        </w:r>
        <w:r w:rsidR="00BA3A0B" w:rsidRPr="00A468DB">
          <w:rPr>
            <w:sz w:val="28"/>
            <w:szCs w:val="28"/>
          </w:rPr>
          <w:t xml:space="preserve"> 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перспективных</w:t>
        </w:r>
        <w:r w:rsidR="00BA3A0B" w:rsidRPr="00A468DB">
          <w:rPr>
            <w:sz w:val="28"/>
            <w:szCs w:val="28"/>
          </w:rPr>
          <w:t xml:space="preserve"> 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зон 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действия</w:t>
        </w:r>
        <w:r w:rsidR="00BA3A0B" w:rsidRPr="00A468DB">
          <w:rPr>
            <w:sz w:val="28"/>
            <w:szCs w:val="28"/>
          </w:rPr>
          <w:t xml:space="preserve">  </w:t>
        </w:r>
        <w:r w:rsidR="00BA3A0B" w:rsidRPr="00A468DB">
          <w:rPr>
            <w:spacing w:val="1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индивидуальных</w:t>
        </w:r>
      </w:hyperlink>
      <w:r w:rsidR="00BA3A0B" w:rsidRPr="00A468DB">
        <w:rPr>
          <w:spacing w:val="55"/>
          <w:sz w:val="28"/>
          <w:szCs w:val="28"/>
        </w:rPr>
        <w:t xml:space="preserve"> </w:t>
      </w:r>
      <w:hyperlink w:anchor="bookmark10" w:history="1">
        <w:r w:rsidR="00BA3A0B" w:rsidRPr="00A468DB">
          <w:rPr>
            <w:spacing w:val="-1"/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bookmarkEnd w:id="14"/>
        <w:bookmarkEnd w:id="15"/>
      </w:hyperlink>
    </w:p>
    <w:p w14:paraId="2CED2FF7" w14:textId="7F821E95" w:rsidR="00BA3A0B" w:rsidRPr="00BD27FD" w:rsidRDefault="00211A3F" w:rsidP="00BD27FD">
      <w:pPr>
        <w:spacing w:line="241" w:lineRule="auto"/>
        <w:ind w:left="218" w:right="577" w:firstLine="775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>Данных по индивидуальным источникам тепловой энергии отсутствуют</w:t>
      </w:r>
    </w:p>
    <w:p w14:paraId="2255E1BC" w14:textId="77777777" w:rsidR="00BA3A0B" w:rsidRPr="00A468DB" w:rsidRDefault="00465760" w:rsidP="0034233A">
      <w:pPr>
        <w:pStyle w:val="1"/>
        <w:jc w:val="both"/>
      </w:pPr>
      <w:hyperlink w:anchor="bookmark11" w:history="1">
        <w:bookmarkStart w:id="16" w:name="_Toc30146951"/>
        <w:bookmarkStart w:id="17" w:name="_Toc34833131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Существующие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перспективные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балансы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мощности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</w:hyperlink>
      <w:r w:rsidR="00BA3A0B" w:rsidRPr="00A468DB">
        <w:rPr>
          <w:spacing w:val="86"/>
          <w:sz w:val="28"/>
          <w:szCs w:val="28"/>
        </w:rPr>
        <w:t xml:space="preserve"> </w:t>
      </w:r>
      <w:hyperlink w:anchor="bookmark11" w:history="1">
        <w:r w:rsidR="00BA3A0B" w:rsidRPr="00A468DB">
          <w:rPr>
            <w:sz w:val="28"/>
            <w:szCs w:val="28"/>
          </w:rPr>
          <w:t>потребителей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2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зонах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действия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том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числе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работающих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pacing w:val="-3"/>
            <w:sz w:val="28"/>
            <w:szCs w:val="28"/>
          </w:rPr>
          <w:t>на</w:t>
        </w:r>
      </w:hyperlink>
      <w:r w:rsidR="00BA3A0B" w:rsidRPr="00A468DB">
        <w:rPr>
          <w:spacing w:val="49"/>
          <w:sz w:val="28"/>
          <w:szCs w:val="28"/>
        </w:rPr>
        <w:t xml:space="preserve"> </w:t>
      </w:r>
      <w:hyperlink w:anchor="bookmark11" w:history="1">
        <w:r w:rsidR="00BA3A0B" w:rsidRPr="00A468DB">
          <w:rPr>
            <w:spacing w:val="-2"/>
            <w:sz w:val="28"/>
            <w:szCs w:val="28"/>
          </w:rPr>
          <w:t>единую</w:t>
        </w:r>
        <w:r w:rsidR="00BA3A0B" w:rsidRPr="00A468DB">
          <w:rPr>
            <w:sz w:val="28"/>
            <w:szCs w:val="28"/>
          </w:rPr>
          <w:t xml:space="preserve"> тепловую сеть, на каждом этапе</w:t>
        </w:r>
        <w:bookmarkEnd w:id="16"/>
        <w:bookmarkEnd w:id="17"/>
      </w:hyperlink>
    </w:p>
    <w:p w14:paraId="53C1BC51" w14:textId="77777777" w:rsidR="0034233A" w:rsidRPr="00A468DB" w:rsidRDefault="0034233A" w:rsidP="0034233A">
      <w:pPr>
        <w:pStyle w:val="TableParagraph"/>
        <w:ind w:left="201" w:right="347" w:firstLine="707"/>
      </w:pPr>
      <w:r w:rsidRPr="00A468DB">
        <w:t>Значения располагаемой мощности существующего источника тепловой энергии приведены в таблице 4.2.1.</w:t>
      </w:r>
    </w:p>
    <w:p w14:paraId="4A625328" w14:textId="77777777" w:rsidR="0034233A" w:rsidRPr="00A468DB" w:rsidRDefault="0034233A" w:rsidP="0034233A">
      <w:pPr>
        <w:pStyle w:val="TableParagraph"/>
        <w:ind w:left="201" w:right="347" w:firstLine="707"/>
      </w:pPr>
    </w:p>
    <w:p w14:paraId="391CF64E" w14:textId="77777777" w:rsidR="0034233A" w:rsidRPr="00A468DB" w:rsidRDefault="0034233A" w:rsidP="0034233A">
      <w:pPr>
        <w:pStyle w:val="TableParagraph"/>
        <w:ind w:left="201" w:right="347" w:firstLine="707"/>
        <w:jc w:val="right"/>
      </w:pPr>
      <w:r w:rsidRPr="00A468DB">
        <w:t>Таблица 4.2.1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34233A" w:rsidRPr="00A468DB" w14:paraId="4D1A389C" w14:textId="77777777" w:rsidTr="009F44E5">
        <w:tc>
          <w:tcPr>
            <w:tcW w:w="3104" w:type="dxa"/>
            <w:shd w:val="clear" w:color="auto" w:fill="F2F2F2"/>
            <w:vAlign w:val="center"/>
          </w:tcPr>
          <w:p w14:paraId="2721E0D5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59BB24B1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Существующие значение располагаемой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7B7B87EB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Перспективное значение располагаемой тепловой мощности, Гкал/час</w:t>
            </w:r>
          </w:p>
        </w:tc>
      </w:tr>
      <w:tr w:rsidR="0034233A" w:rsidRPr="00A468DB" w14:paraId="1C76A10A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01FA846E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02B71594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  <w:tc>
          <w:tcPr>
            <w:tcW w:w="3132" w:type="dxa"/>
            <w:vAlign w:val="center"/>
          </w:tcPr>
          <w:p w14:paraId="44C38949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</w:tr>
    </w:tbl>
    <w:p w14:paraId="7D8B8B63" w14:textId="77777777" w:rsidR="0034233A" w:rsidRPr="00A468DB" w:rsidRDefault="0034233A" w:rsidP="0049211C">
      <w:pPr>
        <w:jc w:val="both"/>
        <w:rPr>
          <w:rFonts w:ascii="Times New Roman" w:hAnsi="Times New Roman" w:cs="Times New Roman"/>
        </w:rPr>
      </w:pPr>
    </w:p>
    <w:p w14:paraId="2E95DF0B" w14:textId="2BA121C1" w:rsidR="0034233A" w:rsidRPr="00A468DB" w:rsidRDefault="0034233A" w:rsidP="00BD27FD">
      <w:pPr>
        <w:pStyle w:val="TableParagraph"/>
        <w:ind w:left="201" w:right="347" w:firstLine="707"/>
      </w:pPr>
      <w:r w:rsidRPr="00A468DB">
        <w:t>Значения существующей и перспективной тепловой нагрузки потребителей, устанавливаемые по договорам теплоснабжения, договорам на поддержание ре- зервной тепловой мощности, долгосрочным договорам теплоснабжения, в соответ- ствии с которыми цена определяется по соглашению сторон, и по долгосрочным до- говорам, в отношении которых установлен долгосрочный тариф.</w:t>
      </w:r>
    </w:p>
    <w:p w14:paraId="469A86A8" w14:textId="77777777" w:rsidR="0034233A" w:rsidRPr="00A468DB" w:rsidRDefault="0034233A" w:rsidP="0034233A">
      <w:pPr>
        <w:pStyle w:val="TableParagraph"/>
        <w:ind w:left="201" w:right="347" w:firstLine="707"/>
        <w:jc w:val="right"/>
      </w:pPr>
    </w:p>
    <w:p w14:paraId="312CB6D2" w14:textId="77777777" w:rsidR="0034233A" w:rsidRPr="00A468DB" w:rsidRDefault="0034233A" w:rsidP="0034233A">
      <w:pPr>
        <w:pStyle w:val="TableParagraph"/>
        <w:ind w:left="201" w:right="347" w:firstLine="707"/>
        <w:jc w:val="right"/>
      </w:pPr>
      <w:r w:rsidRPr="00A468DB">
        <w:t>Таблица 4.6.1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34233A" w:rsidRPr="00A468DB" w14:paraId="624F9180" w14:textId="77777777" w:rsidTr="009F44E5">
        <w:tc>
          <w:tcPr>
            <w:tcW w:w="3104" w:type="dxa"/>
            <w:shd w:val="clear" w:color="auto" w:fill="F2F2F2"/>
            <w:vAlign w:val="center"/>
          </w:tcPr>
          <w:p w14:paraId="1B6E5D53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73FEF41E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Существующие тепловые нагрузки потребителей,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16E8213B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Перспективные тепловые нагрузки потребителей, Гкал/час</w:t>
            </w:r>
          </w:p>
        </w:tc>
      </w:tr>
      <w:tr w:rsidR="0034233A" w:rsidRPr="00A468DB" w14:paraId="7CFCB226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218DB6C4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54A939D2" w14:textId="77777777" w:rsidR="0034233A" w:rsidRPr="00A468DB" w:rsidRDefault="0034233A" w:rsidP="009F44E5">
            <w:pPr>
              <w:pStyle w:val="TableParagraph"/>
              <w:ind w:right="347"/>
              <w:jc w:val="center"/>
            </w:pPr>
            <w:r w:rsidRPr="00A468DB">
              <w:t>0,349</w:t>
            </w:r>
          </w:p>
        </w:tc>
        <w:tc>
          <w:tcPr>
            <w:tcW w:w="3132" w:type="dxa"/>
            <w:vAlign w:val="center"/>
          </w:tcPr>
          <w:p w14:paraId="7B1C051A" w14:textId="77777777" w:rsidR="0034233A" w:rsidRPr="00A468DB" w:rsidRDefault="0034233A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0,349</w:t>
            </w:r>
          </w:p>
        </w:tc>
      </w:tr>
    </w:tbl>
    <w:p w14:paraId="054B57D1" w14:textId="77777777" w:rsidR="0034233A" w:rsidRPr="00A468DB" w:rsidRDefault="0034233A" w:rsidP="0049211C">
      <w:pPr>
        <w:jc w:val="both"/>
        <w:rPr>
          <w:rFonts w:ascii="Times New Roman" w:hAnsi="Times New Roman" w:cs="Times New Roman"/>
        </w:rPr>
      </w:pPr>
    </w:p>
    <w:p w14:paraId="367491B7" w14:textId="77777777" w:rsidR="00BA3A0B" w:rsidRPr="00A468DB" w:rsidRDefault="00BA3A0B" w:rsidP="0049211C">
      <w:pPr>
        <w:jc w:val="both"/>
        <w:rPr>
          <w:rFonts w:ascii="Times New Roman" w:hAnsi="Times New Roman" w:cs="Times New Roman"/>
        </w:rPr>
      </w:pPr>
    </w:p>
    <w:p w14:paraId="3106FA70" w14:textId="77777777" w:rsidR="00BA3A0B" w:rsidRPr="00A468DB" w:rsidRDefault="00465760" w:rsidP="0049211C">
      <w:pPr>
        <w:pStyle w:val="1"/>
        <w:jc w:val="both"/>
        <w:rPr>
          <w:spacing w:val="34"/>
          <w:sz w:val="28"/>
          <w:szCs w:val="28"/>
        </w:rPr>
      </w:pPr>
      <w:hyperlink w:anchor="bookmark16" w:history="1">
        <w:bookmarkStart w:id="18" w:name="_Toc30146956"/>
        <w:bookmarkStart w:id="19" w:name="_Toc34833132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4. </w:t>
        </w:r>
        <w:r w:rsidR="00BA3A0B" w:rsidRPr="00A468DB">
          <w:rPr>
            <w:spacing w:val="2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Перспективные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балансы 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мощности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источников 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53"/>
          <w:sz w:val="28"/>
          <w:szCs w:val="28"/>
        </w:rPr>
        <w:t xml:space="preserve"> </w:t>
      </w:r>
      <w:hyperlink w:anchor="bookmark16" w:history="1"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нагрузки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потребителей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случае,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pacing w:val="2"/>
            <w:sz w:val="28"/>
            <w:szCs w:val="28"/>
          </w:rPr>
          <w:t>если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зона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действия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источника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</w:hyperlink>
      <w:r w:rsidR="00BA3A0B" w:rsidRPr="00A468DB">
        <w:rPr>
          <w:spacing w:val="60"/>
          <w:sz w:val="28"/>
          <w:szCs w:val="28"/>
        </w:rPr>
        <w:t xml:space="preserve"> </w:t>
      </w:r>
      <w:hyperlink w:anchor="bookmark16" w:history="1">
        <w:r w:rsidR="00BA3A0B" w:rsidRPr="00A468DB">
          <w:rPr>
            <w:sz w:val="28"/>
            <w:szCs w:val="28"/>
          </w:rPr>
          <w:t>расположена</w:t>
        </w:r>
        <w:r w:rsidR="00BA3A0B" w:rsidRPr="00A468DB">
          <w:rPr>
            <w:spacing w:val="5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границах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двух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или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более</w:t>
        </w:r>
        <w:r w:rsidR="00BA3A0B" w:rsidRPr="00A468DB">
          <w:rPr>
            <w:spacing w:val="5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поселений,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городских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округов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либо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границах</w:t>
        </w:r>
      </w:hyperlink>
      <w:r w:rsidR="00BA3A0B" w:rsidRPr="00A468DB">
        <w:rPr>
          <w:spacing w:val="34"/>
          <w:sz w:val="28"/>
          <w:szCs w:val="28"/>
        </w:rPr>
        <w:t xml:space="preserve"> </w:t>
      </w:r>
      <w:hyperlink w:anchor="bookmark16" w:history="1">
        <w:r w:rsidR="00BA3A0B" w:rsidRPr="00A468DB">
          <w:rPr>
            <w:sz w:val="28"/>
            <w:szCs w:val="28"/>
          </w:rPr>
          <w:t xml:space="preserve">городского </w:t>
        </w:r>
        <w:r w:rsidR="00BA3A0B" w:rsidRPr="00A468DB">
          <w:rPr>
            <w:spacing w:val="-2"/>
            <w:sz w:val="28"/>
            <w:szCs w:val="28"/>
          </w:rPr>
          <w:t>округа</w:t>
        </w:r>
        <w:bookmarkEnd w:id="18"/>
        <w:bookmarkEnd w:id="19"/>
      </w:hyperlink>
    </w:p>
    <w:p w14:paraId="063C6DE0" w14:textId="3DDC256D" w:rsidR="00BA3A0B" w:rsidRPr="00BD27FD" w:rsidRDefault="0034233A" w:rsidP="00BD27FD">
      <w:pPr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Зона действия источника тепловой энергии, расположенная в границах двух или более поселений на территории отсутствует.</w:t>
      </w:r>
    </w:p>
    <w:p w14:paraId="574FCF77" w14:textId="77777777" w:rsidR="00BA3A0B" w:rsidRPr="00A468DB" w:rsidRDefault="00465760" w:rsidP="0049211C">
      <w:pPr>
        <w:pStyle w:val="1"/>
        <w:jc w:val="both"/>
        <w:rPr>
          <w:spacing w:val="79"/>
          <w:sz w:val="28"/>
          <w:szCs w:val="28"/>
        </w:rPr>
      </w:pPr>
      <w:hyperlink w:anchor="bookmark17" w:history="1">
        <w:bookmarkStart w:id="20" w:name="_Toc30146957"/>
        <w:bookmarkStart w:id="21" w:name="_Toc34833133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5.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Радиус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эффективного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теплоснабжения,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позволяющий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определить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условия,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</w:t>
        </w:r>
      </w:hyperlink>
      <w:r w:rsidR="00BA3A0B" w:rsidRPr="00A468DB">
        <w:rPr>
          <w:spacing w:val="51"/>
          <w:sz w:val="28"/>
          <w:szCs w:val="28"/>
        </w:rPr>
        <w:t xml:space="preserve"> </w:t>
      </w:r>
      <w:hyperlink w:anchor="bookmark17" w:history="1">
        <w:r w:rsidR="00BA3A0B" w:rsidRPr="00A468DB">
          <w:rPr>
            <w:spacing w:val="-1"/>
            <w:sz w:val="28"/>
            <w:szCs w:val="28"/>
          </w:rPr>
          <w:t>которых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подключение</w:t>
        </w:r>
        <w:r w:rsidR="00BA3A0B" w:rsidRPr="00A468DB">
          <w:rPr>
            <w:spacing w:val="4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(технологическое</w:t>
        </w:r>
        <w:r w:rsidR="00BA3A0B" w:rsidRPr="00A468DB">
          <w:rPr>
            <w:spacing w:val="4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присоединение)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теплопотребляющих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установок</w:t>
        </w:r>
        <w:r w:rsidR="00BA3A0B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</w:t>
        </w:r>
      </w:hyperlink>
      <w:r w:rsidR="00BA3A0B" w:rsidRPr="00A468DB">
        <w:rPr>
          <w:spacing w:val="29"/>
          <w:sz w:val="28"/>
          <w:szCs w:val="28"/>
        </w:rPr>
        <w:t xml:space="preserve"> </w:t>
      </w:r>
      <w:hyperlink w:anchor="bookmark17" w:history="1">
        <w:r w:rsidR="00BA3A0B" w:rsidRPr="00A468DB">
          <w:rPr>
            <w:sz w:val="28"/>
            <w:szCs w:val="28"/>
          </w:rPr>
          <w:t>системе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нецелесообразно,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определяемый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соответствии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методическими</w:t>
        </w:r>
      </w:hyperlink>
      <w:r w:rsidR="00BA3A0B" w:rsidRPr="00A468DB">
        <w:rPr>
          <w:spacing w:val="79"/>
          <w:sz w:val="28"/>
          <w:szCs w:val="28"/>
        </w:rPr>
        <w:t xml:space="preserve"> </w:t>
      </w:r>
      <w:hyperlink w:anchor="bookmark17" w:history="1">
        <w:r w:rsidR="00BA3A0B" w:rsidRPr="00A468DB">
          <w:rPr>
            <w:spacing w:val="-1"/>
            <w:sz w:val="28"/>
            <w:szCs w:val="28"/>
          </w:rPr>
          <w:t>указаниями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</w:t>
        </w:r>
        <w:r w:rsidR="00BA3A0B" w:rsidRPr="00A468DB">
          <w:rPr>
            <w:sz w:val="28"/>
            <w:szCs w:val="28"/>
          </w:rPr>
          <w:t xml:space="preserve"> разработке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схем </w:t>
        </w:r>
        <w:r w:rsidR="00BA3A0B" w:rsidRPr="00A468DB">
          <w:rPr>
            <w:spacing w:val="-1"/>
            <w:sz w:val="28"/>
            <w:szCs w:val="28"/>
          </w:rPr>
          <w:t>теплоснабжения</w:t>
        </w:r>
        <w:bookmarkEnd w:id="20"/>
        <w:bookmarkEnd w:id="21"/>
      </w:hyperlink>
    </w:p>
    <w:p w14:paraId="2BD6DEB3" w14:textId="77777777" w:rsidR="0034233A" w:rsidRPr="00A468DB" w:rsidRDefault="0034233A" w:rsidP="0034233A">
      <w:pPr>
        <w:pStyle w:val="TableParagraph"/>
        <w:ind w:left="201" w:right="340" w:firstLine="566"/>
        <w:jc w:val="both"/>
      </w:pPr>
      <w:r w:rsidRPr="00A468DB">
        <w:t>Ср</w:t>
      </w:r>
      <w:r w:rsidRPr="00A468DB">
        <w:rPr>
          <w:spacing w:val="-1"/>
        </w:rPr>
        <w:t>е</w:t>
      </w:r>
      <w:r w:rsidRPr="00A468DB">
        <w:t>ди</w:t>
      </w:r>
      <w:r w:rsidRPr="00A468DB">
        <w:rPr>
          <w:spacing w:val="24"/>
        </w:rPr>
        <w:t xml:space="preserve"> </w:t>
      </w:r>
      <w:r w:rsidRPr="00A468DB">
        <w:t>о</w:t>
      </w:r>
      <w:r w:rsidRPr="00A468DB">
        <w:rPr>
          <w:spacing w:val="-1"/>
        </w:rPr>
        <w:t>с</w:t>
      </w:r>
      <w:r w:rsidRPr="00A468DB">
        <w:t>новных</w:t>
      </w:r>
      <w:r w:rsidRPr="00A468DB">
        <w:rPr>
          <w:spacing w:val="25"/>
        </w:rPr>
        <w:t xml:space="preserve"> </w:t>
      </w:r>
      <w:r w:rsidRPr="00A468DB">
        <w:rPr>
          <w:spacing w:val="-1"/>
        </w:rPr>
        <w:t>ме</w:t>
      </w:r>
      <w:r w:rsidRPr="00A468DB">
        <w:t>ро</w:t>
      </w:r>
      <w:r w:rsidRPr="00A468DB">
        <w:rPr>
          <w:spacing w:val="-2"/>
        </w:rPr>
        <w:t>п</w:t>
      </w:r>
      <w:r w:rsidRPr="00A468DB">
        <w:t>рият</w:t>
      </w:r>
      <w:r w:rsidRPr="00A468DB">
        <w:rPr>
          <w:spacing w:val="-2"/>
        </w:rPr>
        <w:t>и</w:t>
      </w:r>
      <w:r w:rsidRPr="00A468DB">
        <w:t>й</w:t>
      </w:r>
      <w:r w:rsidRPr="00A468DB">
        <w:rPr>
          <w:spacing w:val="24"/>
        </w:rPr>
        <w:t xml:space="preserve"> </w:t>
      </w:r>
      <w:r w:rsidRPr="00A468DB">
        <w:t>по</w:t>
      </w:r>
      <w:r w:rsidRPr="00A468DB">
        <w:rPr>
          <w:spacing w:val="23"/>
        </w:rPr>
        <w:t xml:space="preserve"> </w:t>
      </w:r>
      <w:r w:rsidRPr="00A468DB">
        <w:t>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рго</w:t>
      </w:r>
      <w:r w:rsidRPr="00A468DB">
        <w:rPr>
          <w:spacing w:val="-1"/>
        </w:rPr>
        <w:t>с</w:t>
      </w:r>
      <w:r w:rsidRPr="00A468DB">
        <w:t>б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1"/>
        </w:rPr>
        <w:t>е</w:t>
      </w:r>
      <w:r w:rsidRPr="00A468DB">
        <w:t>ж</w:t>
      </w:r>
      <w:r w:rsidRPr="00A468DB">
        <w:rPr>
          <w:spacing w:val="-2"/>
        </w:rPr>
        <w:t>е</w:t>
      </w:r>
      <w:r w:rsidRPr="00A468DB">
        <w:t>нию</w:t>
      </w:r>
      <w:r w:rsidRPr="00A468DB">
        <w:rPr>
          <w:spacing w:val="24"/>
        </w:rPr>
        <w:t xml:space="preserve"> </w:t>
      </w:r>
      <w:r w:rsidRPr="00A468DB">
        <w:t>в</w:t>
      </w:r>
      <w:r w:rsidRPr="00A468DB">
        <w:rPr>
          <w:spacing w:val="23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rPr>
          <w:spacing w:val="5"/>
        </w:rPr>
        <w:t>а</w:t>
      </w:r>
      <w:r w:rsidRPr="00A468DB">
        <w:t>х</w:t>
      </w:r>
      <w:r w:rsidRPr="00A468DB">
        <w:rPr>
          <w:spacing w:val="25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23"/>
        </w:rPr>
        <w:t xml:space="preserve"> </w:t>
      </w:r>
      <w:r w:rsidRPr="00A468DB">
        <w:rPr>
          <w:spacing w:val="-1"/>
        </w:rPr>
        <w:t>м</w:t>
      </w:r>
      <w:r w:rsidRPr="00A468DB">
        <w:t>ожно в</w:t>
      </w:r>
      <w:r w:rsidRPr="00A468DB">
        <w:rPr>
          <w:spacing w:val="-1"/>
        </w:rPr>
        <w:t>ы</w:t>
      </w:r>
      <w:r w:rsidRPr="00A468DB">
        <w:t>д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t>ть</w:t>
      </w:r>
      <w:r w:rsidRPr="00A468DB">
        <w:rPr>
          <w:spacing w:val="14"/>
        </w:rPr>
        <w:t xml:space="preserve"> </w:t>
      </w:r>
      <w:r w:rsidRPr="00A468DB">
        <w:t>оп</w:t>
      </w:r>
      <w:r w:rsidRPr="00A468DB">
        <w:rPr>
          <w:spacing w:val="-2"/>
        </w:rPr>
        <w:t>т</w:t>
      </w:r>
      <w:r w:rsidRPr="00A468DB">
        <w:t>и</w:t>
      </w:r>
      <w:r w:rsidRPr="00A468DB">
        <w:rPr>
          <w:spacing w:val="-1"/>
        </w:rPr>
        <w:t>м</w:t>
      </w:r>
      <w:r w:rsidRPr="00A468DB">
        <w:t>из</w:t>
      </w:r>
      <w:r w:rsidRPr="00A468DB">
        <w:rPr>
          <w:spacing w:val="-1"/>
        </w:rPr>
        <w:t>а</w:t>
      </w:r>
      <w:r w:rsidRPr="00A468DB">
        <w:rPr>
          <w:spacing w:val="-2"/>
        </w:rPr>
        <w:t>ц</w:t>
      </w:r>
      <w:r w:rsidRPr="00A468DB">
        <w:t>ию</w:t>
      </w:r>
      <w:r w:rsidRPr="00A468DB">
        <w:rPr>
          <w:spacing w:val="12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</w:t>
      </w:r>
      <w:r w:rsidRPr="00A468DB">
        <w:t>м</w:t>
      </w:r>
      <w:r w:rsidRPr="00A468DB">
        <w:rPr>
          <w:spacing w:val="13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14"/>
        </w:rPr>
        <w:t xml:space="preserve"> </w:t>
      </w:r>
      <w:r w:rsidRPr="00A468DB">
        <w:t>в</w:t>
      </w:r>
      <w:r w:rsidRPr="00A468DB">
        <w:rPr>
          <w:spacing w:val="13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t>йоне</w:t>
      </w:r>
      <w:r w:rsidRPr="00A468DB">
        <w:rPr>
          <w:spacing w:val="13"/>
        </w:rPr>
        <w:t xml:space="preserve"> </w:t>
      </w:r>
      <w:r w:rsidRPr="00A468DB">
        <w:t>с</w:t>
      </w:r>
      <w:r w:rsidRPr="00A468DB">
        <w:rPr>
          <w:spacing w:val="18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1"/>
        </w:rPr>
        <w:t>ч</w:t>
      </w:r>
      <w:r w:rsidRPr="00A468DB">
        <w:rPr>
          <w:spacing w:val="-1"/>
        </w:rPr>
        <w:t>е</w:t>
      </w:r>
      <w:r w:rsidRPr="00A468DB">
        <w:t>том</w:t>
      </w:r>
      <w:r w:rsidRPr="00A468DB">
        <w:rPr>
          <w:spacing w:val="13"/>
        </w:rPr>
        <w:t xml:space="preserve"> </w:t>
      </w:r>
      <w:r w:rsidRPr="00A468DB">
        <w:t>э</w:t>
      </w:r>
      <w:r w:rsidRPr="00A468DB">
        <w:rPr>
          <w:spacing w:val="2"/>
        </w:rPr>
        <w:t>ф</w:t>
      </w:r>
      <w:r w:rsidRPr="00A468DB">
        <w:t>фективного</w:t>
      </w:r>
      <w:r w:rsidRPr="00A468DB">
        <w:rPr>
          <w:spacing w:val="14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t>д</w:t>
      </w:r>
      <w:r w:rsidRPr="00A468DB">
        <w:rPr>
          <w:spacing w:val="3"/>
        </w:rPr>
        <w:t>и</w:t>
      </w:r>
      <w:r w:rsidRPr="00A468DB">
        <w:rPr>
          <w:spacing w:val="-8"/>
        </w:rPr>
        <w:t>у</w:t>
      </w:r>
      <w:r w:rsidRPr="00A468DB">
        <w:rPr>
          <w:spacing w:val="1"/>
        </w:rPr>
        <w:t>с</w:t>
      </w:r>
      <w:r w:rsidRPr="00A468DB">
        <w:t>а</w:t>
      </w:r>
      <w:r w:rsidRPr="00A468DB">
        <w:rPr>
          <w:spacing w:val="13"/>
        </w:rPr>
        <w:t xml:space="preserve"> </w:t>
      </w:r>
      <w:r w:rsidRPr="00A468DB">
        <w:t>т</w:t>
      </w:r>
      <w:r w:rsidRPr="00A468DB">
        <w:rPr>
          <w:spacing w:val="11"/>
        </w:rPr>
        <w:t>е</w:t>
      </w:r>
      <w:r w:rsidRPr="00A468DB">
        <w:rPr>
          <w:spacing w:val="1"/>
        </w:rPr>
        <w:t>п</w:t>
      </w:r>
      <w:r w:rsidRPr="00A468DB">
        <w:t>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ния.</w:t>
      </w:r>
    </w:p>
    <w:p w14:paraId="6D2A4407" w14:textId="77777777" w:rsidR="0034233A" w:rsidRPr="00A468DB" w:rsidRDefault="0034233A" w:rsidP="0034233A">
      <w:pPr>
        <w:pStyle w:val="TableParagraph"/>
        <w:spacing w:line="120" w:lineRule="exact"/>
        <w:rPr>
          <w:sz w:val="12"/>
          <w:szCs w:val="12"/>
        </w:rPr>
      </w:pPr>
    </w:p>
    <w:p w14:paraId="0980B9EE" w14:textId="77777777" w:rsidR="0034233A" w:rsidRPr="00A468DB" w:rsidRDefault="0034233A" w:rsidP="0034233A">
      <w:pPr>
        <w:pStyle w:val="TableParagraph"/>
        <w:ind w:left="201" w:right="343" w:firstLine="707"/>
      </w:pPr>
      <w:r w:rsidRPr="00A468DB">
        <w:t>П</w:t>
      </w:r>
      <w:r w:rsidRPr="00A468DB">
        <w:rPr>
          <w:spacing w:val="-2"/>
        </w:rPr>
        <w:t>е</w:t>
      </w:r>
      <w:r w:rsidRPr="00A468DB">
        <w:t>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1"/>
        </w:rPr>
        <w:t>а</w:t>
      </w:r>
      <w:r w:rsidRPr="00A468DB">
        <w:rPr>
          <w:spacing w:val="-1"/>
        </w:rPr>
        <w:t>ч</w:t>
      </w:r>
      <w:r w:rsidRPr="00A468DB">
        <w:t>а</w:t>
      </w:r>
      <w:r w:rsidRPr="00A468DB">
        <w:rPr>
          <w:spacing w:val="46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</w:t>
      </w:r>
      <w:r w:rsidRPr="00A468DB">
        <w:rPr>
          <w:spacing w:val="48"/>
        </w:rPr>
        <w:t xml:space="preserve"> </w:t>
      </w:r>
      <w:r w:rsidRPr="00A468DB">
        <w:t>э</w:t>
      </w:r>
      <w:r w:rsidRPr="00A468DB">
        <w:rPr>
          <w:spacing w:val="-1"/>
        </w:rPr>
        <w:t>не</w:t>
      </w:r>
      <w:r w:rsidRPr="00A468DB">
        <w:t>ргии</w:t>
      </w:r>
      <w:r w:rsidRPr="00A468DB">
        <w:rPr>
          <w:spacing w:val="48"/>
        </w:rPr>
        <w:t xml:space="preserve"> </w:t>
      </w:r>
      <w:r w:rsidRPr="00A468DB">
        <w:t>на</w:t>
      </w:r>
      <w:r w:rsidRPr="00A468DB">
        <w:rPr>
          <w:spacing w:val="46"/>
        </w:rPr>
        <w:t xml:space="preserve"> </w:t>
      </w:r>
      <w:r w:rsidRPr="00A468DB">
        <w:t>бо</w:t>
      </w:r>
      <w:r w:rsidRPr="00A468DB">
        <w:rPr>
          <w:spacing w:val="-2"/>
        </w:rPr>
        <w:t>л</w:t>
      </w:r>
      <w:r w:rsidRPr="00A468DB">
        <w:t>ьшие</w:t>
      </w:r>
      <w:r w:rsidRPr="00A468DB">
        <w:rPr>
          <w:spacing w:val="46"/>
        </w:rPr>
        <w:t xml:space="preserve"> </w:t>
      </w:r>
      <w:r w:rsidRPr="00A468DB">
        <w:t>р</w:t>
      </w:r>
      <w:r w:rsidRPr="00A468DB">
        <w:rPr>
          <w:spacing w:val="-1"/>
        </w:rPr>
        <w:t>асс</w:t>
      </w:r>
      <w:r w:rsidRPr="00A468DB">
        <w:t>тояния</w:t>
      </w:r>
      <w:r w:rsidRPr="00A468DB">
        <w:rPr>
          <w:spacing w:val="47"/>
        </w:rPr>
        <w:t xml:space="preserve"> </w:t>
      </w:r>
      <w:r w:rsidRPr="00A468DB">
        <w:t>явля</w:t>
      </w:r>
      <w:r w:rsidRPr="00A468DB">
        <w:rPr>
          <w:spacing w:val="-2"/>
        </w:rPr>
        <w:t>е</w:t>
      </w:r>
      <w:r w:rsidRPr="00A468DB">
        <w:t>т</w:t>
      </w:r>
      <w:r w:rsidRPr="00A468DB">
        <w:rPr>
          <w:spacing w:val="-1"/>
        </w:rPr>
        <w:t>с</w:t>
      </w:r>
      <w:r w:rsidRPr="00A468DB">
        <w:t>я</w:t>
      </w:r>
      <w:r w:rsidRPr="00A468DB">
        <w:rPr>
          <w:spacing w:val="47"/>
        </w:rPr>
        <w:t xml:space="preserve"> </w:t>
      </w:r>
      <w:r w:rsidRPr="00A468DB">
        <w:t>эк</w:t>
      </w:r>
      <w:r w:rsidRPr="00A468DB">
        <w:rPr>
          <w:spacing w:val="-3"/>
        </w:rPr>
        <w:t>о</w:t>
      </w:r>
      <w:r w:rsidRPr="00A468DB">
        <w:rPr>
          <w:spacing w:val="-2"/>
        </w:rPr>
        <w:t>н</w:t>
      </w:r>
      <w:r w:rsidRPr="00A468DB">
        <w:t>о</w:t>
      </w:r>
      <w:r w:rsidRPr="00A468DB">
        <w:rPr>
          <w:spacing w:val="-1"/>
        </w:rPr>
        <w:t>м</w:t>
      </w:r>
      <w:r w:rsidRPr="00A468DB">
        <w:t>и</w:t>
      </w:r>
      <w:r w:rsidRPr="00A468DB">
        <w:rPr>
          <w:spacing w:val="-1"/>
        </w:rPr>
        <w:t>чес</w:t>
      </w:r>
      <w:r w:rsidRPr="00A468DB">
        <w:t>ки</w:t>
      </w:r>
      <w:r w:rsidRPr="00A468DB">
        <w:rPr>
          <w:spacing w:val="48"/>
        </w:rPr>
        <w:t xml:space="preserve"> </w:t>
      </w:r>
      <w:r w:rsidRPr="00A468DB">
        <w:t>н</w:t>
      </w:r>
      <w:r w:rsidRPr="00A468DB">
        <w:rPr>
          <w:spacing w:val="-1"/>
        </w:rPr>
        <w:t>е</w:t>
      </w:r>
      <w:r w:rsidRPr="00A468DB">
        <w:t>эфф</w:t>
      </w:r>
      <w:r w:rsidRPr="00A468DB">
        <w:rPr>
          <w:spacing w:val="7"/>
        </w:rPr>
        <w:t>е</w:t>
      </w:r>
      <w:r w:rsidRPr="00A468DB">
        <w:t>ктивн</w:t>
      </w:r>
      <w:r w:rsidRPr="00A468DB">
        <w:rPr>
          <w:spacing w:val="-3"/>
        </w:rPr>
        <w:t>о</w:t>
      </w:r>
      <w:r w:rsidRPr="00A468DB">
        <w:t>й.</w:t>
      </w:r>
    </w:p>
    <w:p w14:paraId="2A699CD4" w14:textId="77777777" w:rsidR="0034233A" w:rsidRPr="00A468DB" w:rsidRDefault="0034233A" w:rsidP="0034233A">
      <w:pPr>
        <w:pStyle w:val="TableParagraph"/>
        <w:ind w:left="201" w:right="340" w:firstLine="566"/>
        <w:jc w:val="both"/>
      </w:pPr>
      <w:r w:rsidRPr="00A468DB">
        <w:t>Р</w:t>
      </w:r>
      <w:r w:rsidRPr="00A468DB">
        <w:rPr>
          <w:spacing w:val="-1"/>
        </w:rPr>
        <w:t>а</w:t>
      </w:r>
      <w:r w:rsidRPr="00A468DB">
        <w:t>д</w:t>
      </w:r>
      <w:r w:rsidRPr="00A468DB">
        <w:rPr>
          <w:spacing w:val="3"/>
        </w:rPr>
        <w:t>и</w:t>
      </w:r>
      <w:r w:rsidRPr="00A468DB">
        <w:rPr>
          <w:spacing w:val="-5"/>
        </w:rPr>
        <w:t>у</w:t>
      </w:r>
      <w:r w:rsidRPr="00A468DB">
        <w:t>с</w:t>
      </w:r>
      <w:r w:rsidRPr="00A468DB">
        <w:rPr>
          <w:spacing w:val="22"/>
        </w:rPr>
        <w:t xml:space="preserve"> </w:t>
      </w:r>
      <w:r w:rsidRPr="00A468DB">
        <w:t>эффективного</w:t>
      </w:r>
      <w:r w:rsidRPr="00A468DB">
        <w:rPr>
          <w:spacing w:val="21"/>
        </w:rPr>
        <w:t xml:space="preserve"> </w:t>
      </w:r>
      <w:r w:rsidRPr="00A468DB">
        <w:rPr>
          <w:spacing w:val="-2"/>
        </w:rPr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23"/>
        </w:rPr>
        <w:t xml:space="preserve"> </w:t>
      </w:r>
      <w:r w:rsidRPr="00A468DB">
        <w:t>п</w:t>
      </w:r>
      <w:r w:rsidRPr="00A468DB">
        <w:rPr>
          <w:spacing w:val="-3"/>
        </w:rPr>
        <w:t>о</w:t>
      </w:r>
      <w:r w:rsidRPr="00A468DB">
        <w:t>зво</w:t>
      </w:r>
      <w:r w:rsidRPr="00A468DB">
        <w:rPr>
          <w:spacing w:val="-3"/>
        </w:rPr>
        <w:t>л</w:t>
      </w:r>
      <w:r w:rsidRPr="00A468DB">
        <w:t>я</w:t>
      </w:r>
      <w:r w:rsidRPr="00A468DB">
        <w:rPr>
          <w:spacing w:val="-1"/>
        </w:rPr>
        <w:t>е</w:t>
      </w:r>
      <w:r w:rsidRPr="00A468DB">
        <w:t>т</w:t>
      </w:r>
      <w:r w:rsidRPr="00A468DB">
        <w:rPr>
          <w:spacing w:val="24"/>
        </w:rPr>
        <w:t xml:space="preserve"> </w:t>
      </w:r>
      <w:r w:rsidRPr="00A468DB">
        <w:t>опр</w:t>
      </w:r>
      <w:r w:rsidRPr="00A468DB">
        <w:rPr>
          <w:spacing w:val="-1"/>
        </w:rPr>
        <w:t>е</w:t>
      </w:r>
      <w:r w:rsidRPr="00A468DB">
        <w:rPr>
          <w:spacing w:val="5"/>
        </w:rPr>
        <w:t>д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t>ть</w:t>
      </w:r>
      <w:r w:rsidRPr="00A468DB">
        <w:rPr>
          <w:spacing w:val="24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-1"/>
        </w:rPr>
        <w:t>с</w:t>
      </w:r>
      <w:r w:rsidRPr="00A468DB">
        <w:t>ловия,</w:t>
      </w:r>
      <w:r w:rsidRPr="00A468DB">
        <w:rPr>
          <w:spacing w:val="23"/>
        </w:rPr>
        <w:t xml:space="preserve"> </w:t>
      </w:r>
      <w:r w:rsidRPr="00A468DB">
        <w:t>при</w:t>
      </w:r>
      <w:r w:rsidRPr="00A468DB">
        <w:rPr>
          <w:spacing w:val="22"/>
        </w:rPr>
        <w:t xml:space="preserve"> </w:t>
      </w:r>
      <w:r w:rsidRPr="00A468DB">
        <w:t>котор</w:t>
      </w:r>
      <w:r w:rsidRPr="00A468DB">
        <w:rPr>
          <w:spacing w:val="-3"/>
        </w:rPr>
        <w:t>ы</w:t>
      </w:r>
      <w:r w:rsidRPr="00A468DB">
        <w:t>х</w:t>
      </w:r>
      <w:r w:rsidRPr="00A468DB">
        <w:rPr>
          <w:spacing w:val="23"/>
        </w:rPr>
        <w:t xml:space="preserve"> </w:t>
      </w:r>
      <w:r w:rsidRPr="00A468DB">
        <w:t>п</w:t>
      </w:r>
      <w:r w:rsidRPr="00A468DB">
        <w:rPr>
          <w:spacing w:val="3"/>
        </w:rPr>
        <w:t>о</w:t>
      </w:r>
      <w:r w:rsidRPr="00A468DB">
        <w:t>дклю</w:t>
      </w:r>
      <w:r w:rsidRPr="00A468DB">
        <w:rPr>
          <w:spacing w:val="-1"/>
        </w:rPr>
        <w:t>че</w:t>
      </w:r>
      <w:r w:rsidRPr="00A468DB">
        <w:t>ние</w:t>
      </w:r>
      <w:r w:rsidRPr="00A468DB">
        <w:rPr>
          <w:spacing w:val="10"/>
        </w:rPr>
        <w:t xml:space="preserve"> </w:t>
      </w:r>
      <w:r w:rsidRPr="00A468DB">
        <w:t>нов</w:t>
      </w:r>
      <w:r w:rsidRPr="00A468DB">
        <w:rPr>
          <w:spacing w:val="-4"/>
        </w:rPr>
        <w:t>ы</w:t>
      </w:r>
      <w:r w:rsidRPr="00A468DB">
        <w:t>х</w:t>
      </w:r>
      <w:r w:rsidRPr="00A468DB">
        <w:rPr>
          <w:spacing w:val="13"/>
        </w:rPr>
        <w:t xml:space="preserve"> </w:t>
      </w:r>
      <w:r w:rsidRPr="00A468DB">
        <w:t>или</w:t>
      </w:r>
      <w:r w:rsidRPr="00A468DB">
        <w:rPr>
          <w:spacing w:val="15"/>
        </w:rPr>
        <w:t xml:space="preserve"> </w:t>
      </w:r>
      <w:r w:rsidRPr="00A468DB">
        <w:rPr>
          <w:spacing w:val="-5"/>
        </w:rPr>
        <w:t>у</w:t>
      </w:r>
      <w:r w:rsidRPr="00A468DB">
        <w:t>в</w:t>
      </w:r>
      <w:r w:rsidRPr="00A468DB">
        <w:rPr>
          <w:spacing w:val="-2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</w:t>
      </w:r>
      <w:r w:rsidRPr="00A468DB">
        <w:t>ив</w:t>
      </w:r>
      <w:r w:rsidRPr="00A468DB">
        <w:rPr>
          <w:spacing w:val="-2"/>
        </w:rPr>
        <w:t>а</w:t>
      </w:r>
      <w:r w:rsidRPr="00A468DB">
        <w:t>ющих</w:t>
      </w:r>
      <w:r w:rsidRPr="00A468DB">
        <w:rPr>
          <w:spacing w:val="13"/>
        </w:rPr>
        <w:t xml:space="preserve"> </w:t>
      </w:r>
      <w:r w:rsidRPr="00A468DB">
        <w:t>т</w:t>
      </w:r>
      <w:r w:rsidRPr="00A468DB">
        <w:rPr>
          <w:spacing w:val="-4"/>
        </w:rPr>
        <w:t>е</w:t>
      </w:r>
      <w:r w:rsidRPr="00A468DB">
        <w:t>пло</w:t>
      </w:r>
      <w:r w:rsidRPr="00A468DB">
        <w:rPr>
          <w:spacing w:val="1"/>
        </w:rPr>
        <w:t>в</w:t>
      </w:r>
      <w:r w:rsidRPr="00A468DB">
        <w:rPr>
          <w:spacing w:val="-3"/>
        </w:rPr>
        <w:t>у</w:t>
      </w:r>
      <w:r w:rsidRPr="00A468DB">
        <w:t>ю</w:t>
      </w:r>
      <w:r w:rsidRPr="00A468DB">
        <w:rPr>
          <w:spacing w:val="12"/>
        </w:rPr>
        <w:t xml:space="preserve"> </w:t>
      </w:r>
      <w:r w:rsidRPr="00A468DB">
        <w:t>н</w:t>
      </w:r>
      <w:r w:rsidRPr="00A468DB">
        <w:rPr>
          <w:spacing w:val="-1"/>
        </w:rPr>
        <w:t>а</w:t>
      </w:r>
      <w:r w:rsidRPr="00A468DB">
        <w:t>г</w:t>
      </w:r>
      <w:r w:rsidRPr="00A468DB">
        <w:rPr>
          <w:spacing w:val="2"/>
        </w:rPr>
        <w:t>р</w:t>
      </w:r>
      <w:r w:rsidRPr="00A468DB">
        <w:rPr>
          <w:spacing w:val="-8"/>
        </w:rPr>
        <w:t>у</w:t>
      </w:r>
      <w:r w:rsidRPr="00A468DB">
        <w:t>з</w:t>
      </w:r>
      <w:r w:rsidRPr="00A468DB">
        <w:rPr>
          <w:spacing w:val="5"/>
        </w:rPr>
        <w:t>к</w:t>
      </w:r>
      <w:r w:rsidRPr="00A468DB">
        <w:t>у</w:t>
      </w:r>
      <w:r w:rsidRPr="00A468DB">
        <w:rPr>
          <w:spacing w:val="6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1"/>
        </w:rPr>
        <w:t>п</w:t>
      </w:r>
      <w:r w:rsidRPr="00A468DB">
        <w:t>отр</w:t>
      </w:r>
      <w:r w:rsidRPr="00A468DB">
        <w:rPr>
          <w:spacing w:val="-1"/>
        </w:rPr>
        <w:t>е</w:t>
      </w:r>
      <w:r w:rsidRPr="00A468DB">
        <w:t>бляющ</w:t>
      </w:r>
      <w:r w:rsidRPr="00A468DB">
        <w:rPr>
          <w:spacing w:val="-2"/>
        </w:rPr>
        <w:t>и</w:t>
      </w:r>
      <w:r w:rsidRPr="00A468DB">
        <w:t>х</w:t>
      </w:r>
      <w:r w:rsidRPr="00A468DB">
        <w:rPr>
          <w:spacing w:val="16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новок</w:t>
      </w:r>
      <w:r w:rsidRPr="00A468DB">
        <w:rPr>
          <w:spacing w:val="12"/>
        </w:rPr>
        <w:t xml:space="preserve"> </w:t>
      </w:r>
      <w:r w:rsidRPr="00A468DB">
        <w:t>к</w:t>
      </w:r>
      <w:r w:rsidRPr="00A468DB">
        <w:rPr>
          <w:spacing w:val="12"/>
        </w:rPr>
        <w:t xml:space="preserve"> </w:t>
      </w:r>
      <w:r w:rsidRPr="00A468DB">
        <w:rPr>
          <w:spacing w:val="9"/>
        </w:rPr>
        <w:t>с</w:t>
      </w:r>
      <w:r w:rsidRPr="00A468DB">
        <w:rPr>
          <w:spacing w:val="1"/>
        </w:rPr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44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42"/>
        </w:rPr>
        <w:t xml:space="preserve"> </w:t>
      </w:r>
      <w:r w:rsidRPr="00A468DB">
        <w:t>н</w:t>
      </w:r>
      <w:r w:rsidRPr="00A468DB">
        <w:rPr>
          <w:spacing w:val="-1"/>
        </w:rPr>
        <w:t>е</w:t>
      </w:r>
      <w:r w:rsidRPr="00A468DB">
        <w:t>ц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-1"/>
        </w:rPr>
        <w:t>ес</w:t>
      </w:r>
      <w:r w:rsidRPr="00A468DB">
        <w:t>ообр</w:t>
      </w:r>
      <w:r w:rsidRPr="00A468DB">
        <w:rPr>
          <w:spacing w:val="-1"/>
        </w:rPr>
        <w:t>а</w:t>
      </w:r>
      <w:r w:rsidRPr="00A468DB">
        <w:t>зно</w:t>
      </w:r>
      <w:r w:rsidRPr="00A468DB">
        <w:rPr>
          <w:spacing w:val="42"/>
        </w:rPr>
        <w:t xml:space="preserve"> </w:t>
      </w:r>
      <w:r w:rsidRPr="00A468DB">
        <w:t>в</w:t>
      </w:r>
      <w:r w:rsidRPr="00A468DB">
        <w:rPr>
          <w:spacing w:val="-2"/>
        </w:rPr>
        <w:t>с</w:t>
      </w:r>
      <w:r w:rsidRPr="00A468DB">
        <w:t>л</w:t>
      </w:r>
      <w:r w:rsidRPr="00A468DB">
        <w:rPr>
          <w:spacing w:val="1"/>
        </w:rPr>
        <w:t>е</w:t>
      </w:r>
      <w:r w:rsidRPr="00A468DB">
        <w:t>д</w:t>
      </w:r>
      <w:r w:rsidRPr="00A468DB">
        <w:rPr>
          <w:spacing w:val="-1"/>
        </w:rPr>
        <w:t>с</w:t>
      </w:r>
      <w:r w:rsidRPr="00A468DB">
        <w:t>твие</w:t>
      </w:r>
      <w:r w:rsidRPr="00A468DB">
        <w:rPr>
          <w:spacing w:val="44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1"/>
        </w:rPr>
        <w:t>в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че</w:t>
      </w:r>
      <w:r w:rsidRPr="00A468DB">
        <w:t>ния</w:t>
      </w:r>
      <w:r w:rsidRPr="00A468DB">
        <w:rPr>
          <w:spacing w:val="42"/>
        </w:rPr>
        <w:t xml:space="preserve"> </w:t>
      </w:r>
      <w:r w:rsidRPr="00A468DB">
        <w:rPr>
          <w:spacing w:val="-1"/>
        </w:rPr>
        <w:t>с</w:t>
      </w:r>
      <w:r w:rsidRPr="00A468DB">
        <w:t>о</w:t>
      </w:r>
      <w:r w:rsidRPr="00A468DB">
        <w:rPr>
          <w:spacing w:val="1"/>
        </w:rPr>
        <w:t>в</w:t>
      </w:r>
      <w:r w:rsidRPr="00A468DB">
        <w:t>о</w:t>
      </w:r>
      <w:r w:rsidRPr="00A468DB">
        <w:rPr>
          <w:spacing w:val="3"/>
        </w:rPr>
        <w:t>к</w:t>
      </w:r>
      <w:r w:rsidRPr="00A468DB">
        <w:rPr>
          <w:spacing w:val="-8"/>
        </w:rPr>
        <w:t>у</w:t>
      </w:r>
      <w:r w:rsidRPr="00A468DB">
        <w:t>пных</w:t>
      </w:r>
      <w:r w:rsidRPr="00A468DB">
        <w:rPr>
          <w:spacing w:val="44"/>
        </w:rPr>
        <w:t xml:space="preserve"> </w:t>
      </w:r>
      <w:r w:rsidRPr="00A468DB">
        <w:t>р</w:t>
      </w:r>
      <w:r w:rsidRPr="00A468DB">
        <w:rPr>
          <w:spacing w:val="-1"/>
        </w:rPr>
        <w:t>ас</w:t>
      </w:r>
      <w:r w:rsidRPr="00A468DB">
        <w:rPr>
          <w:spacing w:val="2"/>
        </w:rPr>
        <w:t>х</w:t>
      </w:r>
      <w:r w:rsidRPr="00A468DB">
        <w:t>одов</w:t>
      </w:r>
      <w:r w:rsidRPr="00A468DB">
        <w:rPr>
          <w:spacing w:val="42"/>
        </w:rPr>
        <w:t xml:space="preserve"> </w:t>
      </w:r>
      <w:r w:rsidRPr="00A468DB">
        <w:t>в</w:t>
      </w:r>
      <w:r w:rsidRPr="00A468DB">
        <w:rPr>
          <w:spacing w:val="47"/>
        </w:rPr>
        <w:t xml:space="preserve"> </w:t>
      </w:r>
      <w:r w:rsidRPr="00A468DB">
        <w:rPr>
          <w:spacing w:val="-3"/>
        </w:rPr>
        <w:t>у</w:t>
      </w:r>
      <w:r w:rsidRPr="00A468DB">
        <w:t>к</w:t>
      </w:r>
      <w:r w:rsidRPr="00A468DB">
        <w:rPr>
          <w:spacing w:val="8"/>
        </w:rPr>
        <w:t>а</w:t>
      </w:r>
      <w:r w:rsidRPr="00A468DB">
        <w:t>з</w:t>
      </w:r>
      <w:r w:rsidRPr="00A468DB">
        <w:rPr>
          <w:spacing w:val="-1"/>
        </w:rPr>
        <w:t>а</w:t>
      </w:r>
      <w:r w:rsidRPr="00A468DB">
        <w:t>нн</w:t>
      </w:r>
      <w:r w:rsidRPr="00A468DB">
        <w:rPr>
          <w:spacing w:val="-3"/>
        </w:rPr>
        <w:t>о</w:t>
      </w:r>
      <w:r w:rsidRPr="00A468DB">
        <w:t>й</w:t>
      </w:r>
      <w:r w:rsidRPr="00A468DB">
        <w:rPr>
          <w:spacing w:val="12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10"/>
        </w:rPr>
        <w:t xml:space="preserve"> </w:t>
      </w:r>
      <w:r w:rsidRPr="00A468DB">
        <w:t>на</w:t>
      </w:r>
      <w:r w:rsidRPr="00A468DB">
        <w:rPr>
          <w:spacing w:val="10"/>
        </w:rPr>
        <w:t xml:space="preserve"> 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1"/>
        </w:rPr>
        <w:t>и</w:t>
      </w:r>
      <w:r w:rsidRPr="00A468DB">
        <w:t>ни</w:t>
      </w:r>
      <w:r w:rsidRPr="00A468DB">
        <w:rPr>
          <w:spacing w:val="3"/>
        </w:rPr>
        <w:t>ц</w:t>
      </w:r>
      <w:r w:rsidRPr="00A468DB">
        <w:t>у</w:t>
      </w:r>
      <w:r w:rsidRPr="00A468DB">
        <w:rPr>
          <w:spacing w:val="4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</w:t>
      </w:r>
      <w:r w:rsidRPr="00A468DB">
        <w:rPr>
          <w:spacing w:val="12"/>
        </w:rPr>
        <w:t xml:space="preserve"> </w:t>
      </w:r>
      <w:r w:rsidRPr="00A468DB">
        <w:rPr>
          <w:spacing w:val="-1"/>
        </w:rPr>
        <w:t>м</w:t>
      </w:r>
      <w:r w:rsidRPr="00A468DB">
        <w:t>ощно</w:t>
      </w:r>
      <w:r w:rsidRPr="00A468DB">
        <w:rPr>
          <w:spacing w:val="-1"/>
        </w:rPr>
        <w:t>с</w:t>
      </w:r>
      <w:r w:rsidRPr="00A468DB">
        <w:t>ти,</w:t>
      </w:r>
      <w:r w:rsidRPr="00A468DB">
        <w:rPr>
          <w:spacing w:val="11"/>
        </w:rPr>
        <w:t xml:space="preserve"> </w:t>
      </w:r>
      <w:r w:rsidRPr="00A468DB">
        <w:t>опр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е</w:t>
      </w:r>
      <w:r w:rsidRPr="00A468DB">
        <w:t>ля</w:t>
      </w:r>
      <w:r w:rsidRPr="00A468DB">
        <w:rPr>
          <w:spacing w:val="-1"/>
        </w:rPr>
        <w:t>ем</w:t>
      </w:r>
      <w:r w:rsidRPr="00A468DB">
        <w:t>ой</w:t>
      </w:r>
      <w:r w:rsidRPr="00A468DB">
        <w:rPr>
          <w:spacing w:val="19"/>
        </w:rPr>
        <w:t xml:space="preserve"> </w:t>
      </w:r>
      <w:r w:rsidRPr="00A468DB">
        <w:t>для</w:t>
      </w:r>
      <w:r w:rsidRPr="00A468DB">
        <w:rPr>
          <w:spacing w:val="12"/>
        </w:rPr>
        <w:t xml:space="preserve"> </w:t>
      </w:r>
      <w:r w:rsidRPr="00A468DB">
        <w:t>з</w:t>
      </w:r>
      <w:r w:rsidRPr="00A468DB">
        <w:rPr>
          <w:spacing w:val="-3"/>
        </w:rPr>
        <w:t>о</w:t>
      </w:r>
      <w:r w:rsidRPr="00A468DB">
        <w:t>ны</w:t>
      </w:r>
      <w:r w:rsidRPr="00A468DB">
        <w:rPr>
          <w:spacing w:val="11"/>
        </w:rPr>
        <w:t xml:space="preserve"> </w:t>
      </w:r>
      <w:r w:rsidRPr="00A468DB">
        <w:t>д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-1"/>
        </w:rPr>
        <w:t>с</w:t>
      </w:r>
      <w:r w:rsidRPr="00A468DB">
        <w:t>твия</w:t>
      </w:r>
      <w:r w:rsidRPr="00A468DB">
        <w:rPr>
          <w:spacing w:val="11"/>
        </w:rPr>
        <w:t xml:space="preserve"> </w:t>
      </w:r>
      <w:r w:rsidRPr="00A468DB">
        <w:t>к</w:t>
      </w:r>
      <w:r w:rsidRPr="00A468DB">
        <w:rPr>
          <w:spacing w:val="-1"/>
        </w:rPr>
        <w:t>а</w:t>
      </w:r>
      <w:r w:rsidRPr="00A468DB">
        <w:t>ждого</w:t>
      </w:r>
      <w:r w:rsidRPr="00A468DB">
        <w:rPr>
          <w:spacing w:val="11"/>
        </w:rPr>
        <w:t xml:space="preserve"> </w:t>
      </w:r>
      <w:r w:rsidRPr="00A468DB">
        <w:rPr>
          <w:spacing w:val="-2"/>
        </w:rPr>
        <w:t>и</w:t>
      </w:r>
      <w:r w:rsidRPr="00A468DB">
        <w:rPr>
          <w:spacing w:val="2"/>
        </w:rPr>
        <w:t>с</w:t>
      </w:r>
      <w:r w:rsidRPr="00A468DB">
        <w:t>то</w:t>
      </w:r>
      <w:r w:rsidRPr="00A468DB">
        <w:rPr>
          <w:spacing w:val="-1"/>
        </w:rPr>
        <w:t>ч</w:t>
      </w:r>
      <w:r w:rsidRPr="00A468DB">
        <w:t>ника</w:t>
      </w:r>
      <w:r w:rsidRPr="00A468DB">
        <w:rPr>
          <w:spacing w:val="-1"/>
        </w:rPr>
        <w:t xml:space="preserve"> </w:t>
      </w:r>
      <w:r w:rsidRPr="00A468DB">
        <w:t>теплов</w:t>
      </w:r>
      <w:r w:rsidRPr="00A468DB">
        <w:rPr>
          <w:spacing w:val="-3"/>
        </w:rPr>
        <w:t>о</w:t>
      </w:r>
      <w:r w:rsidRPr="00A468DB">
        <w:t>й 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3"/>
        </w:rPr>
        <w:t>г</w:t>
      </w:r>
      <w:r w:rsidRPr="00A468DB">
        <w:t>ии.</w:t>
      </w:r>
    </w:p>
    <w:p w14:paraId="30B241CA" w14:textId="77777777" w:rsidR="0034233A" w:rsidRPr="00A468DB" w:rsidRDefault="0034233A" w:rsidP="0034233A">
      <w:pPr>
        <w:pStyle w:val="TableParagraph"/>
        <w:spacing w:before="3" w:line="276" w:lineRule="exact"/>
        <w:ind w:left="201" w:right="344" w:firstLine="566"/>
        <w:jc w:val="both"/>
      </w:pPr>
      <w:r w:rsidRPr="00A468DB">
        <w:t>Р</w:t>
      </w:r>
      <w:r w:rsidRPr="00A468DB">
        <w:rPr>
          <w:spacing w:val="-1"/>
        </w:rPr>
        <w:t>а</w:t>
      </w:r>
      <w:r w:rsidRPr="00A468DB">
        <w:t>д</w:t>
      </w:r>
      <w:r w:rsidRPr="00A468DB">
        <w:rPr>
          <w:spacing w:val="3"/>
        </w:rPr>
        <w:t>и</w:t>
      </w:r>
      <w:r w:rsidRPr="00A468DB">
        <w:rPr>
          <w:spacing w:val="-5"/>
        </w:rPr>
        <w:t>у</w:t>
      </w:r>
      <w:r w:rsidRPr="00A468DB">
        <w:t>с</w:t>
      </w:r>
      <w:r w:rsidRPr="00A468DB">
        <w:rPr>
          <w:spacing w:val="15"/>
        </w:rPr>
        <w:t xml:space="preserve"> </w:t>
      </w:r>
      <w:r w:rsidRPr="00A468DB">
        <w:t>эффективного</w:t>
      </w:r>
      <w:r w:rsidRPr="00A468DB">
        <w:rPr>
          <w:spacing w:val="14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20"/>
        </w:rPr>
        <w:t xml:space="preserve"> </w:t>
      </w:r>
      <w:r w:rsidRPr="00A468DB">
        <w:t>–</w:t>
      </w:r>
      <w:r w:rsidRPr="00A468DB">
        <w:rPr>
          <w:spacing w:val="17"/>
        </w:rPr>
        <w:t xml:space="preserve"> </w:t>
      </w:r>
      <w:r w:rsidRPr="00A468DB">
        <w:rPr>
          <w:spacing w:val="-1"/>
        </w:rPr>
        <w:t>ма</w:t>
      </w:r>
      <w:r w:rsidRPr="00A468DB">
        <w:rPr>
          <w:spacing w:val="-2"/>
        </w:rPr>
        <w:t>к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ма</w:t>
      </w:r>
      <w:r w:rsidRPr="00A468DB">
        <w:t>льное</w:t>
      </w:r>
      <w:r w:rsidRPr="00A468DB">
        <w:rPr>
          <w:spacing w:val="15"/>
        </w:rPr>
        <w:t xml:space="preserve"> </w:t>
      </w:r>
      <w:r w:rsidRPr="00A468DB">
        <w:t>р</w:t>
      </w:r>
      <w:r w:rsidRPr="00A468DB">
        <w:rPr>
          <w:spacing w:val="-1"/>
        </w:rPr>
        <w:t>асс</w:t>
      </w:r>
      <w:r w:rsidRPr="00A468DB">
        <w:t>тояние</w:t>
      </w:r>
      <w:r w:rsidRPr="00A468DB">
        <w:rPr>
          <w:spacing w:val="15"/>
        </w:rPr>
        <w:t xml:space="preserve"> </w:t>
      </w:r>
      <w:r w:rsidRPr="00A468DB">
        <w:t>от</w:t>
      </w:r>
      <w:r w:rsidRPr="00A468DB">
        <w:rPr>
          <w:spacing w:val="17"/>
        </w:rPr>
        <w:t xml:space="preserve"> </w:t>
      </w:r>
      <w:r w:rsidRPr="00A468DB">
        <w:t>п</w:t>
      </w:r>
      <w:r w:rsidRPr="00A468DB">
        <w:rPr>
          <w:spacing w:val="-3"/>
        </w:rPr>
        <w:t>о</w:t>
      </w:r>
      <w:r w:rsidRPr="00A468DB">
        <w:t>тр</w:t>
      </w:r>
      <w:r w:rsidRPr="00A468DB">
        <w:rPr>
          <w:spacing w:val="-1"/>
        </w:rPr>
        <w:t>е</w:t>
      </w:r>
      <w:r w:rsidRPr="00A468DB">
        <w:t>бляющ</w:t>
      </w:r>
      <w:r w:rsidRPr="00A468DB">
        <w:rPr>
          <w:spacing w:val="-4"/>
        </w:rPr>
        <w:t>е</w:t>
      </w:r>
      <w:r w:rsidRPr="00A468DB">
        <w:t xml:space="preserve">й </w:t>
      </w:r>
      <w:r w:rsidRPr="00A468DB">
        <w:rPr>
          <w:spacing w:val="-5"/>
        </w:rPr>
        <w:t>у</w:t>
      </w:r>
      <w:r w:rsidRPr="00A468DB">
        <w:rPr>
          <w:spacing w:val="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новки</w:t>
      </w:r>
      <w:r w:rsidRPr="00A468DB">
        <w:rPr>
          <w:spacing w:val="22"/>
        </w:rPr>
        <w:t xml:space="preserve"> </w:t>
      </w:r>
      <w:r w:rsidRPr="00A468DB">
        <w:t>до</w:t>
      </w:r>
      <w:r w:rsidRPr="00A468DB">
        <w:rPr>
          <w:spacing w:val="21"/>
        </w:rPr>
        <w:t xml:space="preserve"> </w:t>
      </w:r>
      <w:r w:rsidRPr="00A468DB">
        <w:t>бл</w:t>
      </w:r>
      <w:r w:rsidRPr="00A468DB">
        <w:rPr>
          <w:spacing w:val="1"/>
        </w:rPr>
        <w:t>и</w:t>
      </w:r>
      <w:r w:rsidRPr="00A468DB">
        <w:t>ж</w:t>
      </w:r>
      <w:r w:rsidRPr="00A468DB">
        <w:rPr>
          <w:spacing w:val="-2"/>
        </w:rPr>
        <w:t>а</w:t>
      </w:r>
      <w:r w:rsidRPr="00A468DB">
        <w:t>й</w:t>
      </w:r>
      <w:r w:rsidRPr="00A468DB">
        <w:rPr>
          <w:spacing w:val="-3"/>
        </w:rPr>
        <w:t>ш</w:t>
      </w:r>
      <w:r w:rsidRPr="00A468DB">
        <w:rPr>
          <w:spacing w:val="-1"/>
        </w:rPr>
        <w:t>е</w:t>
      </w:r>
      <w:r w:rsidRPr="00A468DB">
        <w:t>го</w:t>
      </w:r>
      <w:r w:rsidRPr="00A468DB">
        <w:rPr>
          <w:spacing w:val="21"/>
        </w:rPr>
        <w:t xml:space="preserve"> </w:t>
      </w:r>
      <w:r w:rsidRPr="00A468DB">
        <w:t>и</w:t>
      </w:r>
      <w:r w:rsidRPr="00A468DB">
        <w:rPr>
          <w:spacing w:val="-1"/>
        </w:rPr>
        <w:t>с</w:t>
      </w:r>
      <w:r w:rsidRPr="00A468DB">
        <w:t>то</w:t>
      </w:r>
      <w:r w:rsidRPr="00A468DB">
        <w:rPr>
          <w:spacing w:val="-1"/>
        </w:rPr>
        <w:t>ч</w:t>
      </w:r>
      <w:r w:rsidRPr="00A468DB">
        <w:t>ника</w:t>
      </w:r>
      <w:r w:rsidRPr="00A468DB">
        <w:rPr>
          <w:spacing w:val="18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</w:t>
      </w:r>
      <w:r w:rsidRPr="00A468DB">
        <w:rPr>
          <w:spacing w:val="-3"/>
        </w:rPr>
        <w:t>о</w:t>
      </w:r>
      <w:r w:rsidRPr="00A468DB">
        <w:t>й</w:t>
      </w:r>
      <w:r w:rsidRPr="00A468DB">
        <w:rPr>
          <w:spacing w:val="22"/>
        </w:rPr>
        <w:t xml:space="preserve"> </w:t>
      </w:r>
      <w:r w:rsidRPr="00A468DB">
        <w:t>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3"/>
        </w:rPr>
        <w:t>г</w:t>
      </w:r>
      <w:r w:rsidRPr="00A468DB">
        <w:t>ии</w:t>
      </w:r>
      <w:r w:rsidRPr="00A468DB">
        <w:rPr>
          <w:spacing w:val="22"/>
        </w:rPr>
        <w:t xml:space="preserve"> </w:t>
      </w:r>
      <w:r w:rsidRPr="00A468DB">
        <w:t>в</w:t>
      </w:r>
      <w:r w:rsidRPr="00A468DB">
        <w:rPr>
          <w:spacing w:val="18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20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ния,</w:t>
      </w:r>
      <w:r w:rsidRPr="00A468DB">
        <w:rPr>
          <w:spacing w:val="18"/>
        </w:rPr>
        <w:t xml:space="preserve"> </w:t>
      </w:r>
      <w:r w:rsidRPr="00A468DB">
        <w:t>при</w:t>
      </w:r>
      <w:r w:rsidRPr="00A468DB">
        <w:rPr>
          <w:spacing w:val="20"/>
        </w:rPr>
        <w:t xml:space="preserve"> </w:t>
      </w:r>
      <w:r w:rsidRPr="00A468DB">
        <w:t>по</w:t>
      </w:r>
      <w:r w:rsidRPr="00A468DB">
        <w:rPr>
          <w:spacing w:val="-3"/>
        </w:rPr>
        <w:t>в</w:t>
      </w:r>
      <w:r w:rsidRPr="00A468DB">
        <w:rPr>
          <w:spacing w:val="9"/>
        </w:rPr>
        <w:t>ы</w:t>
      </w:r>
      <w:r w:rsidRPr="00A468DB">
        <w:t>ш</w:t>
      </w:r>
      <w:r w:rsidRPr="00A468DB">
        <w:rPr>
          <w:spacing w:val="-1"/>
        </w:rPr>
        <w:t>е</w:t>
      </w:r>
      <w:r w:rsidRPr="00A468DB">
        <w:t>нии</w:t>
      </w:r>
      <w:r w:rsidRPr="00A468DB">
        <w:rPr>
          <w:spacing w:val="19"/>
        </w:rPr>
        <w:t xml:space="preserve"> </w:t>
      </w:r>
      <w:r w:rsidRPr="00A468DB">
        <w:t>которого</w:t>
      </w:r>
      <w:r w:rsidRPr="00A468DB">
        <w:rPr>
          <w:spacing w:val="18"/>
        </w:rPr>
        <w:t xml:space="preserve"> </w:t>
      </w:r>
      <w:r w:rsidRPr="00A468DB">
        <w:t>подк</w:t>
      </w:r>
      <w:r w:rsidRPr="00A468DB">
        <w:rPr>
          <w:spacing w:val="-3"/>
        </w:rPr>
        <w:t>л</w:t>
      </w:r>
      <w:r w:rsidRPr="00A468DB">
        <w:t>ю</w:t>
      </w:r>
      <w:r w:rsidRPr="00A468DB">
        <w:rPr>
          <w:spacing w:val="-1"/>
        </w:rPr>
        <w:t>че</w:t>
      </w:r>
      <w:r w:rsidRPr="00A468DB">
        <w:t>ние</w:t>
      </w:r>
      <w:r w:rsidRPr="00A468DB">
        <w:rPr>
          <w:spacing w:val="20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1"/>
        </w:rPr>
        <w:t>п</w:t>
      </w:r>
      <w:r w:rsidRPr="00A468DB">
        <w:rPr>
          <w:spacing w:val="-3"/>
        </w:rPr>
        <w:t>о</w:t>
      </w:r>
      <w:r w:rsidRPr="00A468DB">
        <w:t>тр</w:t>
      </w:r>
      <w:r w:rsidRPr="00A468DB">
        <w:rPr>
          <w:spacing w:val="-1"/>
        </w:rPr>
        <w:t>е</w:t>
      </w:r>
      <w:r w:rsidRPr="00A468DB">
        <w:rPr>
          <w:spacing w:val="4"/>
        </w:rPr>
        <w:t>б</w:t>
      </w:r>
      <w:r w:rsidRPr="00A468DB">
        <w:t>ляющ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24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новки</w:t>
      </w:r>
      <w:r w:rsidRPr="00A468DB">
        <w:rPr>
          <w:spacing w:val="22"/>
        </w:rPr>
        <w:t xml:space="preserve"> </w:t>
      </w:r>
      <w:r w:rsidRPr="00A468DB">
        <w:t>к</w:t>
      </w:r>
      <w:r w:rsidRPr="00A468DB">
        <w:rPr>
          <w:spacing w:val="22"/>
        </w:rPr>
        <w:t xml:space="preserve"> </w:t>
      </w:r>
      <w:r w:rsidRPr="00A468DB">
        <w:t>д</w:t>
      </w:r>
      <w:r w:rsidRPr="00A468DB">
        <w:rPr>
          <w:spacing w:val="-1"/>
        </w:rPr>
        <w:t>а</w:t>
      </w:r>
      <w:r w:rsidRPr="00A468DB">
        <w:rPr>
          <w:spacing w:val="-2"/>
        </w:rPr>
        <w:t>н</w:t>
      </w:r>
      <w:r w:rsidRPr="00A468DB">
        <w:t>ной</w:t>
      </w:r>
      <w:r w:rsidRPr="00A468DB">
        <w:rPr>
          <w:spacing w:val="22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20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rPr>
          <w:spacing w:val="-3"/>
        </w:rPr>
        <w:t>б</w:t>
      </w:r>
      <w:r w:rsidRPr="00A468DB">
        <w:t>ж</w:t>
      </w:r>
      <w:r w:rsidRPr="00A468DB">
        <w:rPr>
          <w:spacing w:val="4"/>
        </w:rPr>
        <w:t>е</w:t>
      </w:r>
      <w:r w:rsidRPr="00A468DB">
        <w:t>ния не</w:t>
      </w:r>
      <w:r w:rsidRPr="00A468DB">
        <w:rPr>
          <w:spacing w:val="-3"/>
        </w:rPr>
        <w:t xml:space="preserve"> </w:t>
      </w:r>
      <w:r w:rsidRPr="00A468DB">
        <w:t>ц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-1"/>
        </w:rPr>
        <w:t>ес</w:t>
      </w:r>
      <w:r w:rsidRPr="00A468DB">
        <w:t>ообр</w:t>
      </w:r>
      <w:r w:rsidRPr="00A468DB">
        <w:rPr>
          <w:spacing w:val="-1"/>
        </w:rPr>
        <w:t>а</w:t>
      </w:r>
      <w:r w:rsidRPr="00A468DB">
        <w:t xml:space="preserve">зно </w:t>
      </w:r>
      <w:r w:rsidRPr="00A468DB">
        <w:rPr>
          <w:spacing w:val="-2"/>
        </w:rPr>
        <w:t>п</w:t>
      </w:r>
      <w:r w:rsidRPr="00A468DB">
        <w:t>о при</w:t>
      </w:r>
      <w:r w:rsidRPr="00A468DB">
        <w:rPr>
          <w:spacing w:val="-1"/>
        </w:rPr>
        <w:t>ч</w:t>
      </w:r>
      <w:r w:rsidRPr="00A468DB">
        <w:rPr>
          <w:spacing w:val="-2"/>
        </w:rPr>
        <w:t>и</w:t>
      </w:r>
      <w:r w:rsidRPr="00A468DB">
        <w:t>не</w:t>
      </w:r>
      <w:r w:rsidRPr="00A468DB">
        <w:rPr>
          <w:spacing w:val="1"/>
        </w:rPr>
        <w:t xml:space="preserve"> </w:t>
      </w:r>
      <w:r w:rsidRPr="00A468DB">
        <w:rPr>
          <w:spacing w:val="-5"/>
        </w:rPr>
        <w:t>у</w:t>
      </w:r>
      <w:r w:rsidRPr="00A468DB">
        <w:t>в</w:t>
      </w:r>
      <w:r w:rsidRPr="00A468DB">
        <w:rPr>
          <w:spacing w:val="-2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че</w:t>
      </w:r>
      <w:r w:rsidRPr="00A468DB">
        <w:t xml:space="preserve">ния </w:t>
      </w:r>
      <w:r w:rsidRPr="00A468DB">
        <w:rPr>
          <w:spacing w:val="1"/>
        </w:rPr>
        <w:t>с</w:t>
      </w:r>
      <w:r w:rsidRPr="00A468DB">
        <w:t>ово</w:t>
      </w:r>
      <w:r w:rsidRPr="00A468DB">
        <w:rPr>
          <w:spacing w:val="2"/>
        </w:rPr>
        <w:t>к</w:t>
      </w:r>
      <w:r w:rsidRPr="00A468DB">
        <w:rPr>
          <w:spacing w:val="-8"/>
        </w:rPr>
        <w:t>у</w:t>
      </w:r>
      <w:r w:rsidRPr="00A468DB">
        <w:t>пных</w:t>
      </w:r>
      <w:r w:rsidRPr="00A468DB">
        <w:rPr>
          <w:spacing w:val="1"/>
        </w:rPr>
        <w:t xml:space="preserve"> </w:t>
      </w:r>
      <w:r w:rsidRPr="00A468DB">
        <w:t>р</w:t>
      </w:r>
      <w:r w:rsidRPr="00A468DB">
        <w:rPr>
          <w:spacing w:val="-1"/>
        </w:rPr>
        <w:t>ас</w:t>
      </w:r>
      <w:r w:rsidRPr="00A468DB">
        <w:rPr>
          <w:spacing w:val="2"/>
        </w:rPr>
        <w:t>х</w:t>
      </w:r>
      <w:r w:rsidRPr="00A468DB">
        <w:t>одов в</w:t>
      </w:r>
      <w:r w:rsidRPr="00A468DB">
        <w:rPr>
          <w:spacing w:val="-1"/>
        </w:rPr>
        <w:t xml:space="preserve"> 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-1"/>
        </w:rPr>
        <w:t xml:space="preserve"> </w:t>
      </w:r>
      <w:r w:rsidRPr="00A468DB">
        <w:t>тепло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ния.</w:t>
      </w:r>
    </w:p>
    <w:p w14:paraId="050C34B0" w14:textId="5F98AF18" w:rsidR="0034233A" w:rsidRPr="00A468DB" w:rsidRDefault="0034233A" w:rsidP="00BD27FD">
      <w:pPr>
        <w:pStyle w:val="TableParagraph"/>
        <w:spacing w:line="276" w:lineRule="exact"/>
        <w:ind w:left="201" w:right="343" w:firstLine="566"/>
        <w:jc w:val="both"/>
      </w:pPr>
      <w:r w:rsidRPr="00A468DB">
        <w:t>Подклю</w:t>
      </w:r>
      <w:r w:rsidRPr="00A468DB">
        <w:rPr>
          <w:spacing w:val="-1"/>
        </w:rPr>
        <w:t>че</w:t>
      </w:r>
      <w:r w:rsidRPr="00A468DB">
        <w:t>ние</w:t>
      </w:r>
      <w:r w:rsidRPr="00A468DB">
        <w:rPr>
          <w:spacing w:val="42"/>
        </w:rPr>
        <w:t xml:space="preserve"> </w:t>
      </w:r>
      <w:r w:rsidRPr="00A468DB">
        <w:t>до</w:t>
      </w:r>
      <w:r w:rsidRPr="00A468DB">
        <w:rPr>
          <w:spacing w:val="1"/>
        </w:rPr>
        <w:t>п</w:t>
      </w:r>
      <w:r w:rsidRPr="00A468DB">
        <w:t>о</w:t>
      </w:r>
      <w:r w:rsidRPr="00A468DB">
        <w:rPr>
          <w:spacing w:val="-3"/>
        </w:rPr>
        <w:t>л</w:t>
      </w:r>
      <w:r w:rsidRPr="00A468DB">
        <w:t>н</w:t>
      </w:r>
      <w:r w:rsidRPr="00A468DB">
        <w:rPr>
          <w:spacing w:val="-2"/>
        </w:rPr>
        <w:t>и</w:t>
      </w:r>
      <w:r w:rsidRPr="00A468DB">
        <w:t>т</w:t>
      </w:r>
      <w:r w:rsidRPr="00A468DB">
        <w:rPr>
          <w:spacing w:val="-1"/>
        </w:rPr>
        <w:t>е</w:t>
      </w:r>
      <w:r w:rsidRPr="00A468DB">
        <w:t>льной</w:t>
      </w:r>
      <w:r w:rsidRPr="00A468DB">
        <w:rPr>
          <w:spacing w:val="41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</w:t>
      </w:r>
      <w:r w:rsidRPr="00A468DB">
        <w:rPr>
          <w:spacing w:val="41"/>
        </w:rPr>
        <w:t xml:space="preserve"> </w:t>
      </w:r>
      <w:r w:rsidRPr="00A468DB">
        <w:t>н</w:t>
      </w:r>
      <w:r w:rsidRPr="00A468DB">
        <w:rPr>
          <w:spacing w:val="-1"/>
        </w:rPr>
        <w:t>а</w:t>
      </w:r>
      <w:r w:rsidRPr="00A468DB">
        <w:t>гр</w:t>
      </w:r>
      <w:r w:rsidRPr="00A468DB">
        <w:rPr>
          <w:spacing w:val="-5"/>
        </w:rPr>
        <w:t>у</w:t>
      </w:r>
      <w:r w:rsidRPr="00A468DB">
        <w:t>зки</w:t>
      </w:r>
      <w:r w:rsidRPr="00A468DB">
        <w:rPr>
          <w:spacing w:val="43"/>
        </w:rPr>
        <w:t xml:space="preserve"> </w:t>
      </w:r>
      <w:r w:rsidRPr="00A468DB">
        <w:t>с</w:t>
      </w:r>
      <w:r w:rsidRPr="00A468DB">
        <w:rPr>
          <w:spacing w:val="46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1"/>
        </w:rPr>
        <w:t>в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че</w:t>
      </w:r>
      <w:r w:rsidRPr="00A468DB">
        <w:t>ни</w:t>
      </w:r>
      <w:r w:rsidRPr="00A468DB">
        <w:rPr>
          <w:spacing w:val="-1"/>
        </w:rPr>
        <w:t>е</w:t>
      </w:r>
      <w:r w:rsidRPr="00A468DB">
        <w:t>м</w:t>
      </w:r>
      <w:r w:rsidRPr="00A468DB">
        <w:rPr>
          <w:spacing w:val="42"/>
        </w:rPr>
        <w:t xml:space="preserve"> </w:t>
      </w:r>
      <w:r w:rsidRPr="00A468DB">
        <w:t>р</w:t>
      </w:r>
      <w:r w:rsidRPr="00A468DB">
        <w:rPr>
          <w:spacing w:val="1"/>
        </w:rPr>
        <w:t>а</w:t>
      </w:r>
      <w:r w:rsidRPr="00A468DB">
        <w:t>д</w:t>
      </w:r>
      <w:r w:rsidRPr="00A468DB">
        <w:rPr>
          <w:spacing w:val="3"/>
        </w:rPr>
        <w:t>и</w:t>
      </w:r>
      <w:r w:rsidRPr="00A468DB">
        <w:rPr>
          <w:spacing w:val="-5"/>
        </w:rPr>
        <w:t>у</w:t>
      </w:r>
      <w:r w:rsidRPr="00A468DB">
        <w:rPr>
          <w:spacing w:val="-1"/>
        </w:rPr>
        <w:t>с</w:t>
      </w:r>
      <w:r w:rsidRPr="00A468DB">
        <w:t>а</w:t>
      </w:r>
      <w:r w:rsidRPr="00A468DB">
        <w:rPr>
          <w:spacing w:val="42"/>
        </w:rPr>
        <w:t xml:space="preserve"> </w:t>
      </w:r>
      <w:r w:rsidRPr="00A468DB">
        <w:t>д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-1"/>
        </w:rPr>
        <w:t>с</w:t>
      </w:r>
      <w:r w:rsidRPr="00A468DB">
        <w:t>твия</w:t>
      </w:r>
      <w:r w:rsidRPr="00A468DB">
        <w:rPr>
          <w:spacing w:val="42"/>
        </w:rPr>
        <w:t xml:space="preserve"> </w:t>
      </w:r>
      <w:r w:rsidRPr="00A468DB">
        <w:t>и</w:t>
      </w:r>
      <w:r w:rsidRPr="00A468DB">
        <w:rPr>
          <w:spacing w:val="8"/>
        </w:rPr>
        <w:t>с</w:t>
      </w:r>
      <w:r w:rsidRPr="00A468DB">
        <w:t>то</w:t>
      </w:r>
      <w:r w:rsidRPr="00A468DB">
        <w:rPr>
          <w:spacing w:val="-1"/>
        </w:rPr>
        <w:t>ч</w:t>
      </w:r>
      <w:r w:rsidRPr="00A468DB">
        <w:t>ника</w:t>
      </w:r>
      <w:r w:rsidRPr="00A468DB">
        <w:rPr>
          <w:spacing w:val="8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</w:t>
      </w:r>
      <w:r w:rsidRPr="00A468DB">
        <w:rPr>
          <w:spacing w:val="10"/>
        </w:rPr>
        <w:t xml:space="preserve"> </w:t>
      </w:r>
      <w:r w:rsidRPr="00A468DB">
        <w:rPr>
          <w:spacing w:val="-3"/>
        </w:rPr>
        <w:t>э</w:t>
      </w:r>
      <w:r w:rsidRPr="00A468DB">
        <w:t>н</w:t>
      </w:r>
      <w:r w:rsidRPr="00A468DB">
        <w:rPr>
          <w:spacing w:val="-1"/>
        </w:rPr>
        <w:t>е</w:t>
      </w:r>
      <w:r w:rsidRPr="00A468DB">
        <w:t>ргии</w:t>
      </w:r>
      <w:r w:rsidRPr="00A468DB">
        <w:rPr>
          <w:spacing w:val="10"/>
        </w:rPr>
        <w:t xml:space="preserve"> </w:t>
      </w:r>
      <w:r w:rsidRPr="00A468DB">
        <w:t>п</w:t>
      </w:r>
      <w:r w:rsidRPr="00A468DB">
        <w:rPr>
          <w:spacing w:val="-3"/>
        </w:rPr>
        <w:t>р</w:t>
      </w:r>
      <w:r w:rsidRPr="00A468DB">
        <w:t>иводит</w:t>
      </w:r>
      <w:r w:rsidRPr="00A468DB">
        <w:rPr>
          <w:spacing w:val="9"/>
        </w:rPr>
        <w:t xml:space="preserve"> </w:t>
      </w:r>
      <w:r w:rsidRPr="00A468DB">
        <w:t>к</w:t>
      </w:r>
      <w:r w:rsidRPr="00A468DB">
        <w:rPr>
          <w:spacing w:val="10"/>
        </w:rPr>
        <w:t xml:space="preserve"> </w:t>
      </w:r>
      <w:r w:rsidRPr="00A468DB">
        <w:t>возр</w:t>
      </w:r>
      <w:r w:rsidRPr="00A468DB">
        <w:rPr>
          <w:spacing w:val="-1"/>
        </w:rPr>
        <w:t>а</w:t>
      </w:r>
      <w:r w:rsidRPr="00A468DB">
        <w:rPr>
          <w:spacing w:val="4"/>
        </w:rPr>
        <w:t>с</w:t>
      </w:r>
      <w:r w:rsidRPr="00A468DB">
        <w:rPr>
          <w:spacing w:val="-2"/>
        </w:rPr>
        <w:t>т</w:t>
      </w:r>
      <w:r w:rsidRPr="00A468DB">
        <w:rPr>
          <w:spacing w:val="-1"/>
        </w:rPr>
        <w:t>а</w:t>
      </w:r>
      <w:r w:rsidRPr="00A468DB">
        <w:t>нию</w:t>
      </w:r>
      <w:r w:rsidRPr="00A468DB">
        <w:rPr>
          <w:spacing w:val="9"/>
        </w:rPr>
        <w:t xml:space="preserve"> </w:t>
      </w:r>
      <w:r w:rsidRPr="00A468DB">
        <w:t>з</w:t>
      </w:r>
      <w:r w:rsidRPr="00A468DB">
        <w:rPr>
          <w:spacing w:val="-1"/>
        </w:rPr>
        <w:t>а</w:t>
      </w:r>
      <w:r w:rsidRPr="00A468DB">
        <w:t>тр</w:t>
      </w:r>
      <w:r w:rsidRPr="00A468DB">
        <w:rPr>
          <w:spacing w:val="-1"/>
        </w:rPr>
        <w:t>а</w:t>
      </w:r>
      <w:r w:rsidRPr="00A468DB">
        <w:t>т</w:t>
      </w:r>
      <w:r w:rsidRPr="00A468DB">
        <w:rPr>
          <w:spacing w:val="9"/>
        </w:rPr>
        <w:t xml:space="preserve"> </w:t>
      </w:r>
      <w:r w:rsidRPr="00A468DB">
        <w:t>на</w:t>
      </w:r>
      <w:r w:rsidRPr="00A468DB">
        <w:rPr>
          <w:spacing w:val="8"/>
        </w:rPr>
        <w:t xml:space="preserve"> </w:t>
      </w:r>
      <w:r w:rsidRPr="00A468DB">
        <w:t>про</w:t>
      </w:r>
      <w:r w:rsidRPr="00A468DB">
        <w:rPr>
          <w:spacing w:val="-2"/>
        </w:rPr>
        <w:t>и</w:t>
      </w:r>
      <w:r w:rsidRPr="00A468DB">
        <w:t>зв</w:t>
      </w:r>
      <w:r w:rsidRPr="00A468DB">
        <w:rPr>
          <w:spacing w:val="-3"/>
        </w:rPr>
        <w:t>о</w:t>
      </w:r>
      <w:r w:rsidRPr="00A468DB">
        <w:t>д</w:t>
      </w:r>
      <w:r w:rsidRPr="00A468DB">
        <w:rPr>
          <w:spacing w:val="-1"/>
        </w:rPr>
        <w:t>с</w:t>
      </w:r>
      <w:r w:rsidRPr="00A468DB">
        <w:t>тво</w:t>
      </w:r>
      <w:r w:rsidRPr="00A468DB">
        <w:rPr>
          <w:spacing w:val="8"/>
        </w:rPr>
        <w:t xml:space="preserve"> </w:t>
      </w:r>
      <w:r w:rsidRPr="00A468DB">
        <w:t>и</w:t>
      </w:r>
      <w:r w:rsidRPr="00A468DB">
        <w:rPr>
          <w:spacing w:val="10"/>
        </w:rPr>
        <w:t xml:space="preserve"> </w:t>
      </w:r>
      <w:r w:rsidRPr="00A468DB">
        <w:t>тр</w:t>
      </w:r>
      <w:r w:rsidRPr="00A468DB">
        <w:rPr>
          <w:spacing w:val="-1"/>
        </w:rPr>
        <w:t>а</w:t>
      </w:r>
      <w:r w:rsidRPr="00A468DB">
        <w:t>н</w:t>
      </w:r>
      <w:r w:rsidRPr="00A468DB">
        <w:rPr>
          <w:spacing w:val="-1"/>
        </w:rPr>
        <w:t>с</w:t>
      </w:r>
      <w:r w:rsidRPr="00A468DB">
        <w:t>порт</w:t>
      </w:r>
      <w:r w:rsidRPr="00A468DB">
        <w:rPr>
          <w:spacing w:val="9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</w:t>
      </w:r>
      <w:r w:rsidRPr="00A468DB">
        <w:rPr>
          <w:spacing w:val="4"/>
        </w:rPr>
        <w:t>л</w:t>
      </w:r>
      <w:r w:rsidRPr="00A468DB">
        <w:t>овой</w:t>
      </w:r>
      <w:r w:rsidRPr="00A468DB">
        <w:rPr>
          <w:spacing w:val="31"/>
        </w:rPr>
        <w:t xml:space="preserve"> </w:t>
      </w:r>
      <w:r w:rsidRPr="00A468DB">
        <w:t>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рг</w:t>
      </w:r>
      <w:r w:rsidRPr="00A468DB">
        <w:rPr>
          <w:spacing w:val="-2"/>
        </w:rPr>
        <w:t>и</w:t>
      </w:r>
      <w:r w:rsidRPr="00A468DB">
        <w:t>и</w:t>
      </w:r>
      <w:r w:rsidRPr="00A468DB">
        <w:rPr>
          <w:spacing w:val="29"/>
        </w:rPr>
        <w:t xml:space="preserve"> </w:t>
      </w:r>
      <w:r w:rsidRPr="00A468DB">
        <w:t>и</w:t>
      </w:r>
      <w:r w:rsidRPr="00A468DB">
        <w:rPr>
          <w:spacing w:val="31"/>
        </w:rPr>
        <w:t xml:space="preserve"> </w:t>
      </w:r>
      <w:r w:rsidRPr="00A468DB">
        <w:t>о</w:t>
      </w:r>
      <w:r w:rsidRPr="00A468DB">
        <w:rPr>
          <w:spacing w:val="-3"/>
        </w:rPr>
        <w:t>д</w:t>
      </w:r>
      <w:r w:rsidRPr="00A468DB">
        <w:t>новр</w:t>
      </w:r>
      <w:r w:rsidRPr="00A468DB">
        <w:rPr>
          <w:spacing w:val="-2"/>
        </w:rPr>
        <w:t>е</w:t>
      </w:r>
      <w:r w:rsidRPr="00A468DB">
        <w:rPr>
          <w:spacing w:val="-1"/>
        </w:rPr>
        <w:t>ме</w:t>
      </w:r>
      <w:r w:rsidRPr="00A468DB">
        <w:t>нно</w:t>
      </w:r>
      <w:r w:rsidRPr="00A468DB">
        <w:rPr>
          <w:spacing w:val="30"/>
        </w:rPr>
        <w:t xml:space="preserve"> </w:t>
      </w:r>
      <w:r w:rsidRPr="00A468DB">
        <w:t>к</w:t>
      </w:r>
      <w:r w:rsidRPr="00A468DB">
        <w:rPr>
          <w:spacing w:val="34"/>
        </w:rPr>
        <w:t xml:space="preserve"> </w:t>
      </w:r>
      <w:r w:rsidRPr="00A468DB">
        <w:rPr>
          <w:spacing w:val="-8"/>
        </w:rPr>
        <w:t>у</w:t>
      </w:r>
      <w:r w:rsidRPr="00A468DB">
        <w:t>в</w:t>
      </w:r>
      <w:r w:rsidRPr="00A468DB">
        <w:rPr>
          <w:spacing w:val="-2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че</w:t>
      </w:r>
      <w:r w:rsidRPr="00A468DB">
        <w:t>нию</w:t>
      </w:r>
      <w:r w:rsidRPr="00A468DB">
        <w:rPr>
          <w:spacing w:val="31"/>
        </w:rPr>
        <w:t xml:space="preserve"> </w:t>
      </w:r>
      <w:r w:rsidRPr="00A468DB">
        <w:t>до</w:t>
      </w:r>
      <w:r w:rsidRPr="00A468DB">
        <w:rPr>
          <w:spacing w:val="2"/>
        </w:rPr>
        <w:t>х</w:t>
      </w:r>
      <w:r w:rsidRPr="00A468DB">
        <w:t>одов</w:t>
      </w:r>
      <w:r w:rsidRPr="00A468DB">
        <w:rPr>
          <w:spacing w:val="30"/>
        </w:rPr>
        <w:t xml:space="preserve"> </w:t>
      </w:r>
      <w:r w:rsidRPr="00A468DB">
        <w:rPr>
          <w:spacing w:val="-3"/>
        </w:rPr>
        <w:t>о</w:t>
      </w:r>
      <w:r w:rsidRPr="00A468DB">
        <w:t>т</w:t>
      </w:r>
      <w:r w:rsidRPr="00A468DB">
        <w:rPr>
          <w:spacing w:val="31"/>
        </w:rPr>
        <w:t xml:space="preserve"> </w:t>
      </w:r>
      <w:r w:rsidRPr="00A468DB">
        <w:t>д</w:t>
      </w:r>
      <w:r w:rsidRPr="00A468DB">
        <w:rPr>
          <w:spacing w:val="-3"/>
        </w:rPr>
        <w:t>о</w:t>
      </w:r>
      <w:r w:rsidRPr="00A468DB">
        <w:t>пол</w:t>
      </w:r>
      <w:r w:rsidRPr="00A468DB">
        <w:rPr>
          <w:spacing w:val="-1"/>
        </w:rPr>
        <w:t>н</w:t>
      </w:r>
      <w:r w:rsidRPr="00A468DB">
        <w:t>ит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-2"/>
        </w:rPr>
        <w:t>ь</w:t>
      </w:r>
      <w:r w:rsidRPr="00A468DB">
        <w:t>ного</w:t>
      </w:r>
      <w:r w:rsidRPr="00A468DB">
        <w:rPr>
          <w:spacing w:val="30"/>
        </w:rPr>
        <w:t xml:space="preserve"> </w:t>
      </w:r>
      <w:r w:rsidRPr="00A468DB">
        <w:t>объ</w:t>
      </w:r>
      <w:r w:rsidRPr="00A468DB">
        <w:rPr>
          <w:spacing w:val="-1"/>
        </w:rPr>
        <w:t>ем</w:t>
      </w:r>
      <w:r w:rsidRPr="00A468DB">
        <w:t>а</w:t>
      </w:r>
      <w:r w:rsidRPr="00A468DB">
        <w:rPr>
          <w:spacing w:val="30"/>
        </w:rPr>
        <w:t xml:space="preserve"> </w:t>
      </w:r>
      <w:r w:rsidRPr="00A468DB">
        <w:t>р</w:t>
      </w:r>
      <w:r w:rsidRPr="00A468DB">
        <w:rPr>
          <w:spacing w:val="-1"/>
        </w:rPr>
        <w:t>еа</w:t>
      </w:r>
      <w:r w:rsidRPr="00A468DB">
        <w:t>л</w:t>
      </w:r>
      <w:r w:rsidRPr="00A468DB">
        <w:rPr>
          <w:spacing w:val="1"/>
        </w:rPr>
        <w:t>и</w:t>
      </w:r>
      <w:r w:rsidRPr="00A468DB">
        <w:t>з</w:t>
      </w:r>
      <w:r w:rsidRPr="00A468DB">
        <w:rPr>
          <w:spacing w:val="-1"/>
        </w:rPr>
        <w:t>а</w:t>
      </w:r>
      <w:r w:rsidRPr="00A468DB">
        <w:t>ц</w:t>
      </w:r>
      <w:r w:rsidRPr="00A468DB">
        <w:rPr>
          <w:spacing w:val="-2"/>
        </w:rPr>
        <w:t>ии</w:t>
      </w:r>
      <w:r w:rsidRPr="00A468DB">
        <w:t>. Р</w:t>
      </w:r>
      <w:r w:rsidRPr="00A468DB">
        <w:rPr>
          <w:spacing w:val="-1"/>
        </w:rPr>
        <w:t>а</w:t>
      </w:r>
      <w:r w:rsidRPr="00A468DB">
        <w:t>д</w:t>
      </w:r>
      <w:r w:rsidRPr="00A468DB">
        <w:rPr>
          <w:spacing w:val="3"/>
        </w:rPr>
        <w:t>и</w:t>
      </w:r>
      <w:r w:rsidRPr="00A468DB">
        <w:rPr>
          <w:spacing w:val="-5"/>
        </w:rPr>
        <w:t>у</w:t>
      </w:r>
      <w:r w:rsidRPr="00A468DB">
        <w:t>с</w:t>
      </w:r>
      <w:r w:rsidRPr="00A468DB">
        <w:rPr>
          <w:spacing w:val="18"/>
        </w:rPr>
        <w:t xml:space="preserve"> </w:t>
      </w:r>
      <w:r w:rsidRPr="00A468DB">
        <w:t>эффективного</w:t>
      </w:r>
      <w:r w:rsidRPr="00A468DB">
        <w:rPr>
          <w:spacing w:val="18"/>
        </w:rPr>
        <w:t xml:space="preserve"> </w:t>
      </w:r>
      <w:r w:rsidRPr="00A468DB">
        <w:rPr>
          <w:spacing w:val="-2"/>
        </w:rPr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18"/>
        </w:rPr>
        <w:t xml:space="preserve"> </w:t>
      </w:r>
      <w:r w:rsidRPr="00A468DB">
        <w:t>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вля</w:t>
      </w:r>
      <w:r w:rsidRPr="00A468DB">
        <w:rPr>
          <w:spacing w:val="-2"/>
        </w:rPr>
        <w:t>е</w:t>
      </w:r>
      <w:r w:rsidRPr="00A468DB">
        <w:t>т</w:t>
      </w:r>
      <w:r w:rsidRPr="00A468DB">
        <w:rPr>
          <w:spacing w:val="19"/>
        </w:rPr>
        <w:t xml:space="preserve"> </w:t>
      </w:r>
      <w:r w:rsidRPr="00A468DB">
        <w:rPr>
          <w:spacing w:val="-1"/>
        </w:rPr>
        <w:t>с</w:t>
      </w:r>
      <w:r w:rsidRPr="00A468DB">
        <w:t>обой</w:t>
      </w:r>
      <w:r w:rsidRPr="00A468DB">
        <w:rPr>
          <w:spacing w:val="20"/>
        </w:rPr>
        <w:t xml:space="preserve"> </w:t>
      </w:r>
      <w:r w:rsidRPr="00A468DB">
        <w:t>то</w:t>
      </w:r>
      <w:r w:rsidRPr="00A468DB">
        <w:rPr>
          <w:spacing w:val="18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rPr>
          <w:spacing w:val="1"/>
        </w:rPr>
        <w:t>с</w:t>
      </w:r>
      <w:r w:rsidRPr="00A468DB">
        <w:rPr>
          <w:spacing w:val="-1"/>
        </w:rPr>
        <w:t>с</w:t>
      </w:r>
      <w:r w:rsidRPr="00A468DB">
        <w:t>тояни</w:t>
      </w:r>
      <w:r w:rsidRPr="00A468DB">
        <w:rPr>
          <w:spacing w:val="-1"/>
        </w:rPr>
        <w:t>е</w:t>
      </w:r>
      <w:r w:rsidRPr="00A468DB">
        <w:t>,</w:t>
      </w:r>
      <w:r w:rsidRPr="00A468DB">
        <w:rPr>
          <w:spacing w:val="18"/>
        </w:rPr>
        <w:t xml:space="preserve"> </w:t>
      </w:r>
      <w:r w:rsidRPr="00A468DB">
        <w:t>при</w:t>
      </w:r>
      <w:r w:rsidRPr="00A468DB">
        <w:rPr>
          <w:spacing w:val="17"/>
        </w:rPr>
        <w:t xml:space="preserve"> </w:t>
      </w:r>
      <w:r w:rsidRPr="00A468DB">
        <w:t>котором</w:t>
      </w:r>
      <w:r w:rsidRPr="00A468DB">
        <w:rPr>
          <w:spacing w:val="20"/>
        </w:rPr>
        <w:t xml:space="preserve"> </w:t>
      </w:r>
      <w:r w:rsidRPr="00A468DB">
        <w:rPr>
          <w:spacing w:val="-5"/>
        </w:rPr>
        <w:t>у</w:t>
      </w:r>
      <w:r w:rsidRPr="00A468DB">
        <w:t>в</w:t>
      </w:r>
      <w:r w:rsidRPr="00A468DB">
        <w:rPr>
          <w:spacing w:val="-2"/>
        </w:rPr>
        <w:t>е</w:t>
      </w:r>
      <w:r w:rsidRPr="00A468DB">
        <w:rPr>
          <w:spacing w:val="11"/>
        </w:rPr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че</w:t>
      </w:r>
      <w:r w:rsidRPr="00A468DB">
        <w:t>ние</w:t>
      </w:r>
      <w:r w:rsidRPr="00A468DB">
        <w:rPr>
          <w:spacing w:val="6"/>
        </w:rPr>
        <w:t xml:space="preserve"> </w:t>
      </w:r>
      <w:r w:rsidRPr="00A468DB">
        <w:t>до</w:t>
      </w:r>
      <w:r w:rsidRPr="00A468DB">
        <w:rPr>
          <w:spacing w:val="2"/>
        </w:rPr>
        <w:t>х</w:t>
      </w:r>
      <w:r w:rsidRPr="00A468DB">
        <w:t>одов</w:t>
      </w:r>
      <w:r w:rsidRPr="00A468DB">
        <w:rPr>
          <w:spacing w:val="6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t>вно</w:t>
      </w:r>
      <w:r w:rsidRPr="00A468DB">
        <w:rPr>
          <w:spacing w:val="6"/>
        </w:rPr>
        <w:t xml:space="preserve"> </w:t>
      </w:r>
      <w:r w:rsidRPr="00A468DB">
        <w:rPr>
          <w:spacing w:val="-2"/>
        </w:rPr>
        <w:t>п</w:t>
      </w:r>
      <w:r w:rsidRPr="00A468DB">
        <w:t>о</w:t>
      </w:r>
      <w:r w:rsidRPr="00A468DB">
        <w:rPr>
          <w:spacing w:val="6"/>
        </w:rPr>
        <w:t xml:space="preserve"> </w:t>
      </w:r>
      <w:r w:rsidRPr="00A468DB">
        <w:t>в</w:t>
      </w:r>
      <w:r w:rsidRPr="00A468DB">
        <w:rPr>
          <w:spacing w:val="-2"/>
        </w:rPr>
        <w:t>е</w:t>
      </w:r>
      <w:r w:rsidRPr="00A468DB">
        <w:t>л</w:t>
      </w:r>
      <w:r w:rsidRPr="00A468DB">
        <w:rPr>
          <w:spacing w:val="1"/>
        </w:rPr>
        <w:t>и</w:t>
      </w:r>
      <w:r w:rsidRPr="00A468DB">
        <w:rPr>
          <w:spacing w:val="-1"/>
        </w:rPr>
        <w:t>ч</w:t>
      </w:r>
      <w:r w:rsidRPr="00A468DB">
        <w:t>ине</w:t>
      </w:r>
      <w:r w:rsidRPr="00A468DB">
        <w:rPr>
          <w:spacing w:val="6"/>
        </w:rPr>
        <w:t xml:space="preserve"> </w:t>
      </w:r>
      <w:r w:rsidRPr="00A468DB">
        <w:t>возр</w:t>
      </w:r>
      <w:r w:rsidRPr="00A468DB">
        <w:rPr>
          <w:spacing w:val="-1"/>
        </w:rPr>
        <w:t>а</w:t>
      </w:r>
      <w:r w:rsidRPr="00A468DB">
        <w:rPr>
          <w:spacing w:val="2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нию</w:t>
      </w:r>
      <w:r w:rsidRPr="00A468DB">
        <w:rPr>
          <w:spacing w:val="7"/>
        </w:rPr>
        <w:t xml:space="preserve"> </w:t>
      </w:r>
      <w:r w:rsidRPr="00A468DB">
        <w:t>з</w:t>
      </w:r>
      <w:r w:rsidRPr="00A468DB">
        <w:rPr>
          <w:spacing w:val="-1"/>
        </w:rPr>
        <w:t>а</w:t>
      </w:r>
      <w:r w:rsidRPr="00A468DB">
        <w:t>тр</w:t>
      </w:r>
      <w:r w:rsidRPr="00A468DB">
        <w:rPr>
          <w:spacing w:val="-1"/>
        </w:rPr>
        <w:t>а</w:t>
      </w:r>
      <w:r w:rsidRPr="00A468DB">
        <w:t>т.</w:t>
      </w:r>
      <w:r w:rsidRPr="00A468DB">
        <w:rPr>
          <w:spacing w:val="6"/>
        </w:rPr>
        <w:t xml:space="preserve"> </w:t>
      </w:r>
      <w:r w:rsidRPr="00A468DB">
        <w:t>Для</w:t>
      </w:r>
      <w:r w:rsidRPr="00A468DB">
        <w:rPr>
          <w:spacing w:val="6"/>
        </w:rPr>
        <w:t xml:space="preserve"> </w:t>
      </w:r>
      <w:r w:rsidRPr="00A468DB">
        <w:t>д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1"/>
        </w:rPr>
        <w:t>в</w:t>
      </w:r>
      <w:r w:rsidRPr="00A468DB">
        <w:rPr>
          <w:spacing w:val="-5"/>
        </w:rPr>
        <w:t>у</w:t>
      </w:r>
      <w:r w:rsidRPr="00A468DB">
        <w:rPr>
          <w:spacing w:val="2"/>
        </w:rPr>
        <w:t>ю</w:t>
      </w:r>
      <w:r w:rsidRPr="00A468DB">
        <w:t>щих</w:t>
      </w:r>
      <w:r w:rsidRPr="00A468DB">
        <w:rPr>
          <w:spacing w:val="6"/>
        </w:rPr>
        <w:t xml:space="preserve"> </w:t>
      </w:r>
      <w:r w:rsidRPr="00A468DB">
        <w:t>и</w:t>
      </w:r>
      <w:r w:rsidRPr="00A468DB">
        <w:rPr>
          <w:spacing w:val="-1"/>
        </w:rPr>
        <w:t>с</w:t>
      </w:r>
      <w:r w:rsidRPr="00A468DB">
        <w:t>то</w:t>
      </w:r>
      <w:r w:rsidRPr="00A468DB">
        <w:rPr>
          <w:spacing w:val="-1"/>
        </w:rPr>
        <w:t>ч</w:t>
      </w:r>
      <w:r w:rsidRPr="00A468DB">
        <w:t>н</w:t>
      </w:r>
      <w:r w:rsidRPr="00A468DB">
        <w:rPr>
          <w:spacing w:val="-2"/>
        </w:rPr>
        <w:t>и</w:t>
      </w:r>
      <w:r w:rsidRPr="00A468DB">
        <w:t>ков</w:t>
      </w:r>
      <w:r w:rsidRPr="00A468DB">
        <w:rPr>
          <w:spacing w:val="6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3"/>
        </w:rPr>
        <w:t>в</w:t>
      </w:r>
      <w:r w:rsidRPr="00A468DB">
        <w:t>ой 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ргии</w:t>
      </w:r>
      <w:r w:rsidRPr="00A468DB">
        <w:rPr>
          <w:spacing w:val="22"/>
        </w:rPr>
        <w:t xml:space="preserve"> </w:t>
      </w:r>
      <w:r w:rsidRPr="00A468DB">
        <w:t>это</w:t>
      </w:r>
      <w:r w:rsidRPr="00A468DB">
        <w:rPr>
          <w:spacing w:val="21"/>
        </w:rPr>
        <w:t xml:space="preserve"> </w:t>
      </w:r>
      <w:r w:rsidRPr="00A468DB">
        <w:rPr>
          <w:spacing w:val="-3"/>
        </w:rPr>
        <w:t>о</w:t>
      </w:r>
      <w:r w:rsidRPr="00A468DB">
        <w:t>зн</w:t>
      </w:r>
      <w:r w:rsidRPr="00A468DB">
        <w:rPr>
          <w:spacing w:val="-1"/>
        </w:rPr>
        <w:t>ачае</w:t>
      </w:r>
      <w:r w:rsidRPr="00A468DB">
        <w:t>т,</w:t>
      </w:r>
      <w:r w:rsidRPr="00A468DB">
        <w:rPr>
          <w:spacing w:val="21"/>
        </w:rPr>
        <w:t xml:space="preserve"> </w:t>
      </w:r>
      <w:r w:rsidRPr="00A468DB">
        <w:rPr>
          <w:spacing w:val="-1"/>
        </w:rPr>
        <w:t>ч</w:t>
      </w:r>
      <w:r w:rsidRPr="00A468DB">
        <w:t>то</w:t>
      </w:r>
      <w:r w:rsidRPr="00A468DB">
        <w:rPr>
          <w:spacing w:val="23"/>
        </w:rPr>
        <w:t xml:space="preserve"> </w:t>
      </w:r>
      <w:r w:rsidRPr="00A468DB">
        <w:rPr>
          <w:spacing w:val="-5"/>
        </w:rPr>
        <w:t>у</w:t>
      </w:r>
      <w:r w:rsidRPr="00A468DB">
        <w:t>д</w:t>
      </w:r>
      <w:r w:rsidRPr="00A468DB">
        <w:rPr>
          <w:spacing w:val="-1"/>
        </w:rPr>
        <w:t>е</w:t>
      </w:r>
      <w:r w:rsidRPr="00A468DB">
        <w:t>льные</w:t>
      </w:r>
      <w:r w:rsidRPr="00A468DB">
        <w:rPr>
          <w:spacing w:val="19"/>
        </w:rPr>
        <w:t xml:space="preserve"> </w:t>
      </w:r>
      <w:r w:rsidRPr="00A468DB">
        <w:t>з</w:t>
      </w:r>
      <w:r w:rsidRPr="00A468DB">
        <w:rPr>
          <w:spacing w:val="-1"/>
        </w:rPr>
        <w:t>а</w:t>
      </w:r>
      <w:r w:rsidRPr="00A468DB">
        <w:t>тр</w:t>
      </w:r>
      <w:r w:rsidRPr="00A468DB">
        <w:rPr>
          <w:spacing w:val="-1"/>
        </w:rPr>
        <w:t>а</w:t>
      </w:r>
      <w:r w:rsidRPr="00A468DB">
        <w:t>ты</w:t>
      </w:r>
      <w:r w:rsidRPr="00A468DB">
        <w:rPr>
          <w:spacing w:val="20"/>
        </w:rPr>
        <w:t xml:space="preserve"> </w:t>
      </w:r>
      <w:r w:rsidRPr="00A468DB">
        <w:t>(</w:t>
      </w:r>
      <w:r w:rsidRPr="00A468DB">
        <w:rPr>
          <w:spacing w:val="2"/>
        </w:rPr>
        <w:t>н</w:t>
      </w:r>
      <w:r w:rsidRPr="00A468DB">
        <w:t>а</w:t>
      </w:r>
      <w:r w:rsidRPr="00A468DB">
        <w:rPr>
          <w:spacing w:val="20"/>
        </w:rPr>
        <w:t xml:space="preserve"> 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1"/>
        </w:rPr>
        <w:t>и</w:t>
      </w:r>
      <w:r w:rsidRPr="00A468DB">
        <w:t>ни</w:t>
      </w:r>
      <w:r w:rsidRPr="00A468DB">
        <w:rPr>
          <w:spacing w:val="3"/>
        </w:rPr>
        <w:t>ц</w:t>
      </w:r>
      <w:r w:rsidRPr="00A468DB">
        <w:t>у</w:t>
      </w:r>
      <w:r w:rsidRPr="00A468DB">
        <w:rPr>
          <w:spacing w:val="14"/>
        </w:rPr>
        <w:t xml:space="preserve"> </w:t>
      </w:r>
      <w:r w:rsidRPr="00A468DB">
        <w:t>от</w:t>
      </w:r>
      <w:r w:rsidRPr="00A468DB">
        <w:rPr>
          <w:spacing w:val="4"/>
        </w:rPr>
        <w:t>п</w:t>
      </w:r>
      <w:r w:rsidRPr="00A468DB">
        <w:rPr>
          <w:spacing w:val="-5"/>
        </w:rPr>
        <w:t>у</w:t>
      </w:r>
      <w:r w:rsidRPr="00A468DB">
        <w:rPr>
          <w:spacing w:val="2"/>
        </w:rPr>
        <w:t>щ</w:t>
      </w:r>
      <w:r w:rsidRPr="00A468DB">
        <w:rPr>
          <w:spacing w:val="-1"/>
        </w:rPr>
        <w:t>е</w:t>
      </w:r>
      <w:r w:rsidRPr="00A468DB">
        <w:t>нной</w:t>
      </w:r>
      <w:r w:rsidRPr="00A468DB">
        <w:rPr>
          <w:spacing w:val="20"/>
        </w:rPr>
        <w:t xml:space="preserve"> </w:t>
      </w:r>
      <w:r w:rsidRPr="00A468DB">
        <w:t>потр</w:t>
      </w:r>
      <w:r w:rsidRPr="00A468DB">
        <w:rPr>
          <w:spacing w:val="-1"/>
        </w:rPr>
        <w:t>е</w:t>
      </w:r>
      <w:r w:rsidRPr="00A468DB">
        <w:t>б</w:t>
      </w:r>
      <w:r w:rsidRPr="00A468DB">
        <w:rPr>
          <w:spacing w:val="1"/>
        </w:rPr>
        <w:t>и</w:t>
      </w:r>
      <w:r w:rsidRPr="00A468DB">
        <w:t>т</w:t>
      </w:r>
      <w:r w:rsidRPr="00A468DB">
        <w:rPr>
          <w:spacing w:val="-1"/>
        </w:rPr>
        <w:t>е</w:t>
      </w:r>
      <w:r w:rsidRPr="00A468DB">
        <w:t>л</w:t>
      </w:r>
      <w:r w:rsidRPr="00A468DB">
        <w:rPr>
          <w:spacing w:val="-1"/>
        </w:rPr>
        <w:t>е</w:t>
      </w:r>
      <w:r w:rsidRPr="00A468DB">
        <w:t>м</w:t>
      </w:r>
      <w:r w:rsidRPr="00A468DB">
        <w:rPr>
          <w:spacing w:val="20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 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ргии) я</w:t>
      </w:r>
      <w:r w:rsidRPr="00A468DB">
        <w:rPr>
          <w:spacing w:val="-2"/>
        </w:rPr>
        <w:t>в</w:t>
      </w:r>
      <w:r w:rsidRPr="00A468DB">
        <w:t>ляют</w:t>
      </w:r>
      <w:r w:rsidRPr="00A468DB">
        <w:rPr>
          <w:spacing w:val="-1"/>
        </w:rPr>
        <w:t>с</w:t>
      </w:r>
      <w:r w:rsidRPr="00A468DB">
        <w:t xml:space="preserve">я </w:t>
      </w:r>
      <w:r w:rsidRPr="00A468DB">
        <w:rPr>
          <w:spacing w:val="-1"/>
        </w:rPr>
        <w:t>м</w:t>
      </w:r>
      <w:r w:rsidRPr="00A468DB">
        <w:rPr>
          <w:spacing w:val="-2"/>
        </w:rPr>
        <w:t>ин</w:t>
      </w:r>
      <w:r w:rsidRPr="00A468DB">
        <w:t>и</w:t>
      </w:r>
      <w:r w:rsidRPr="00A468DB">
        <w:rPr>
          <w:spacing w:val="-1"/>
        </w:rPr>
        <w:t>ма</w:t>
      </w:r>
      <w:r w:rsidRPr="00A468DB">
        <w:t>льны</w:t>
      </w:r>
      <w:r w:rsidRPr="00A468DB">
        <w:rPr>
          <w:spacing w:val="-2"/>
        </w:rPr>
        <w:t>м</w:t>
      </w:r>
      <w:r w:rsidRPr="00A468DB">
        <w:t>и.</w:t>
      </w:r>
    </w:p>
    <w:p w14:paraId="404DFE75" w14:textId="77777777" w:rsidR="002C3CFE" w:rsidRPr="00A468DB" w:rsidRDefault="00465760" w:rsidP="0049211C">
      <w:pPr>
        <w:pStyle w:val="1"/>
        <w:jc w:val="both"/>
        <w:rPr>
          <w:spacing w:val="57"/>
          <w:sz w:val="28"/>
          <w:szCs w:val="28"/>
        </w:rPr>
      </w:pPr>
      <w:hyperlink w:anchor="bookmark18" w:history="1">
        <w:bookmarkStart w:id="22" w:name="_Toc30146958"/>
        <w:bookmarkStart w:id="23" w:name="_Toc34833134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6.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Перспективные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балансы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тепловой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мощности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нагрузки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каждой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системе</w:t>
        </w:r>
      </w:hyperlink>
      <w:r w:rsidR="00BA3A0B" w:rsidRPr="00A468DB">
        <w:rPr>
          <w:spacing w:val="57"/>
          <w:sz w:val="28"/>
          <w:szCs w:val="28"/>
        </w:rPr>
        <w:t xml:space="preserve"> </w:t>
      </w:r>
      <w:hyperlink w:anchor="bookmark18" w:history="1">
        <w:r w:rsidR="00BA3A0B" w:rsidRPr="00A468DB">
          <w:rPr>
            <w:spacing w:val="-1"/>
            <w:sz w:val="28"/>
            <w:szCs w:val="28"/>
          </w:rPr>
          <w:t>теплоснабжения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-2"/>
            <w:sz w:val="28"/>
            <w:szCs w:val="28"/>
          </w:rPr>
          <w:t>зоне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действия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энергии</w:t>
        </w:r>
        <w:bookmarkEnd w:id="22"/>
        <w:bookmarkEnd w:id="23"/>
      </w:hyperlink>
    </w:p>
    <w:p w14:paraId="0B27A307" w14:textId="77777777" w:rsidR="002C3CFE" w:rsidRPr="00A468DB" w:rsidRDefault="002C3CFE" w:rsidP="0049211C">
      <w:pPr>
        <w:pStyle w:val="2"/>
        <w:jc w:val="both"/>
        <w:rPr>
          <w:b w:val="0"/>
        </w:rPr>
      </w:pPr>
      <w:bookmarkStart w:id="24" w:name="_Toc30146959"/>
      <w:bookmarkStart w:id="25" w:name="_Toc34833135"/>
      <w:r w:rsidRPr="00A468DB">
        <w:rPr>
          <w:b w:val="0"/>
        </w:rPr>
        <w:t xml:space="preserve">2.6.1 </w:t>
      </w:r>
      <w:hyperlink w:anchor="bookmark19" w:history="1">
        <w:r w:rsidR="00BA3A0B" w:rsidRPr="00A468DB">
          <w:rPr>
            <w:b w:val="0"/>
          </w:rPr>
          <w:t xml:space="preserve">Существующие </w:t>
        </w:r>
        <w:r w:rsidR="00BA3A0B" w:rsidRPr="00A468DB">
          <w:rPr>
            <w:b w:val="0"/>
            <w:spacing w:val="44"/>
          </w:rPr>
          <w:t xml:space="preserve"> </w:t>
        </w:r>
        <w:r w:rsidR="00BA3A0B" w:rsidRPr="00A468DB">
          <w:rPr>
            <w:b w:val="0"/>
          </w:rPr>
          <w:t xml:space="preserve">и </w:t>
        </w:r>
        <w:r w:rsidR="00BA3A0B" w:rsidRPr="00A468DB">
          <w:rPr>
            <w:b w:val="0"/>
            <w:spacing w:val="43"/>
          </w:rPr>
          <w:t xml:space="preserve"> </w:t>
        </w:r>
        <w:r w:rsidR="00BA3A0B" w:rsidRPr="00A468DB">
          <w:rPr>
            <w:b w:val="0"/>
          </w:rPr>
          <w:t xml:space="preserve">перспективные </w:t>
        </w:r>
        <w:r w:rsidR="00BA3A0B" w:rsidRPr="00A468DB">
          <w:rPr>
            <w:b w:val="0"/>
            <w:spacing w:val="44"/>
          </w:rPr>
          <w:t xml:space="preserve"> </w:t>
        </w:r>
        <w:r w:rsidR="00BA3A0B" w:rsidRPr="00A468DB">
          <w:rPr>
            <w:b w:val="0"/>
          </w:rPr>
          <w:t xml:space="preserve">значения </w:t>
        </w:r>
        <w:r w:rsidR="00BA3A0B" w:rsidRPr="00A468DB">
          <w:rPr>
            <w:b w:val="0"/>
            <w:spacing w:val="45"/>
          </w:rPr>
          <w:t xml:space="preserve"> </w:t>
        </w:r>
        <w:r w:rsidR="00BA3A0B" w:rsidRPr="00A468DB">
          <w:rPr>
            <w:b w:val="0"/>
          </w:rPr>
          <w:t xml:space="preserve">установленной </w:t>
        </w:r>
        <w:r w:rsidR="00BA3A0B" w:rsidRPr="00A468DB">
          <w:rPr>
            <w:b w:val="0"/>
            <w:spacing w:val="43"/>
          </w:rPr>
          <w:t xml:space="preserve"> </w:t>
        </w:r>
        <w:r w:rsidR="00BA3A0B" w:rsidRPr="00A468DB">
          <w:rPr>
            <w:b w:val="0"/>
          </w:rPr>
          <w:t xml:space="preserve">тепловой </w:t>
        </w:r>
        <w:r w:rsidR="00BA3A0B" w:rsidRPr="00A468DB">
          <w:rPr>
            <w:b w:val="0"/>
            <w:spacing w:val="43"/>
          </w:rPr>
          <w:t xml:space="preserve"> </w:t>
        </w:r>
        <w:r w:rsidR="00BA3A0B" w:rsidRPr="00A468DB">
          <w:rPr>
            <w:b w:val="0"/>
          </w:rPr>
          <w:t>мощности</w:t>
        </w:r>
      </w:hyperlink>
      <w:r w:rsidR="00BA3A0B" w:rsidRPr="00A468DB">
        <w:rPr>
          <w:b w:val="0"/>
          <w:spacing w:val="69"/>
        </w:rPr>
        <w:t xml:space="preserve"> </w:t>
      </w:r>
      <w:hyperlink w:anchor="bookmark19" w:history="1">
        <w:r w:rsidR="00BA3A0B" w:rsidRPr="00A468DB">
          <w:rPr>
            <w:b w:val="0"/>
          </w:rPr>
          <w:t>основного оборудования</w:t>
        </w:r>
        <w:r w:rsidR="00BA3A0B" w:rsidRPr="00A468DB">
          <w:rPr>
            <w:b w:val="0"/>
            <w:spacing w:val="1"/>
          </w:rPr>
          <w:t xml:space="preserve"> </w:t>
        </w:r>
        <w:r w:rsidR="00BA3A0B" w:rsidRPr="00A468DB">
          <w:rPr>
            <w:b w:val="0"/>
          </w:rPr>
          <w:t>источника (источников) тепловой энергии</w:t>
        </w:r>
        <w:bookmarkEnd w:id="24"/>
        <w:bookmarkEnd w:id="25"/>
      </w:hyperlink>
    </w:p>
    <w:p w14:paraId="0AA5F2D4" w14:textId="77777777" w:rsidR="00E27930" w:rsidRPr="00A468DB" w:rsidRDefault="00E27930" w:rsidP="00E27930">
      <w:pPr>
        <w:pStyle w:val="TableParagraph"/>
        <w:ind w:left="201" w:right="347" w:firstLine="707"/>
      </w:pPr>
      <w:bookmarkStart w:id="26" w:name="_Toc30146963"/>
      <w:r w:rsidRPr="00A468DB">
        <w:t>Существующие  и  перспективные  зоны  действия  индивидуальных  источников  тепла остаются без изменения.</w:t>
      </w:r>
    </w:p>
    <w:p w14:paraId="1B6153BC" w14:textId="77777777" w:rsidR="00E27930" w:rsidRPr="00A468DB" w:rsidRDefault="00E27930" w:rsidP="00E27930">
      <w:pPr>
        <w:pStyle w:val="TableParagraph"/>
        <w:ind w:left="201" w:right="347" w:firstLine="707"/>
      </w:pPr>
    </w:p>
    <w:p w14:paraId="7FD606EB" w14:textId="77777777" w:rsidR="00E27930" w:rsidRPr="00A468DB" w:rsidRDefault="00E27930" w:rsidP="00E27930">
      <w:pPr>
        <w:pStyle w:val="TableParagraph"/>
        <w:ind w:right="345"/>
        <w:jc w:val="right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4.1.1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73CB2F15" w14:textId="77777777" w:rsidTr="009F44E5">
        <w:tc>
          <w:tcPr>
            <w:tcW w:w="3104" w:type="dxa"/>
            <w:shd w:val="clear" w:color="auto" w:fill="F2F2F2"/>
            <w:vAlign w:val="center"/>
          </w:tcPr>
          <w:p w14:paraId="50D46B58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0026E01F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значение установленной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6E70ADDF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Перспективное значение установленной тепловой мощности, Гкал/час</w:t>
            </w:r>
          </w:p>
        </w:tc>
      </w:tr>
      <w:tr w:rsidR="00E27930" w:rsidRPr="00A468DB" w14:paraId="59BAC391" w14:textId="77777777" w:rsidTr="009F44E5">
        <w:trPr>
          <w:trHeight w:val="447"/>
        </w:trPr>
        <w:tc>
          <w:tcPr>
            <w:tcW w:w="3104" w:type="dxa"/>
            <w:vAlign w:val="center"/>
          </w:tcPr>
          <w:p w14:paraId="54DA3695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526CD901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  <w:tc>
          <w:tcPr>
            <w:tcW w:w="3132" w:type="dxa"/>
            <w:vAlign w:val="center"/>
          </w:tcPr>
          <w:p w14:paraId="34CDE444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</w:tr>
    </w:tbl>
    <w:p w14:paraId="6CED7AB9" w14:textId="77777777" w:rsidR="00E27930" w:rsidRPr="00A468DB" w:rsidRDefault="00E27930" w:rsidP="00E27930">
      <w:pPr>
        <w:pStyle w:val="TableParagraph"/>
        <w:ind w:left="201" w:right="347" w:firstLine="707"/>
      </w:pPr>
    </w:p>
    <w:p w14:paraId="6D89FE5F" w14:textId="77777777" w:rsidR="00E27930" w:rsidRPr="00A468DB" w:rsidRDefault="00E27930" w:rsidP="0049211C">
      <w:pPr>
        <w:pStyle w:val="2"/>
        <w:jc w:val="both"/>
        <w:rPr>
          <w:b w:val="0"/>
        </w:rPr>
      </w:pPr>
    </w:p>
    <w:p w14:paraId="61F06364" w14:textId="77777777" w:rsidR="00BA3A0B" w:rsidRPr="00A468DB" w:rsidRDefault="002C3CFE" w:rsidP="0049211C">
      <w:pPr>
        <w:pStyle w:val="2"/>
        <w:jc w:val="both"/>
        <w:rPr>
          <w:b w:val="0"/>
          <w:spacing w:val="93"/>
        </w:rPr>
      </w:pPr>
      <w:bookmarkStart w:id="27" w:name="_Toc34833136"/>
      <w:r w:rsidRPr="00A468DB">
        <w:rPr>
          <w:b w:val="0"/>
        </w:rPr>
        <w:t xml:space="preserve">2.6.2 </w:t>
      </w:r>
      <w:hyperlink w:anchor="bookmark23" w:history="1">
        <w:r w:rsidR="00BA3A0B" w:rsidRPr="00A468DB">
          <w:rPr>
            <w:b w:val="0"/>
          </w:rPr>
          <w:t xml:space="preserve">Существующие   и  </w:t>
        </w:r>
        <w:r w:rsidR="00BA3A0B" w:rsidRPr="00A468DB">
          <w:rPr>
            <w:b w:val="0"/>
            <w:spacing w:val="3"/>
          </w:rPr>
          <w:t xml:space="preserve"> </w:t>
        </w:r>
        <w:r w:rsidR="00BA3A0B" w:rsidRPr="00A468DB">
          <w:rPr>
            <w:b w:val="0"/>
          </w:rPr>
          <w:t xml:space="preserve">перспективные   технические   ограничения  </w:t>
        </w:r>
        <w:r w:rsidR="00BA3A0B" w:rsidRPr="00A468DB">
          <w:rPr>
            <w:b w:val="0"/>
            <w:spacing w:val="1"/>
          </w:rPr>
          <w:t xml:space="preserve"> </w:t>
        </w:r>
        <w:r w:rsidR="00BA3A0B" w:rsidRPr="00A468DB">
          <w:rPr>
            <w:b w:val="0"/>
          </w:rPr>
          <w:t>на   использование</w:t>
        </w:r>
      </w:hyperlink>
      <w:r w:rsidR="00BA3A0B" w:rsidRPr="00A468DB">
        <w:rPr>
          <w:b w:val="0"/>
          <w:spacing w:val="61"/>
        </w:rPr>
        <w:t xml:space="preserve"> </w:t>
      </w:r>
      <w:hyperlink w:anchor="bookmark23" w:history="1">
        <w:r w:rsidR="00BA3A0B" w:rsidRPr="00A468DB">
          <w:rPr>
            <w:b w:val="0"/>
          </w:rPr>
          <w:t xml:space="preserve">установленной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 xml:space="preserve">тепловой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 xml:space="preserve">мощности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 xml:space="preserve">и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 xml:space="preserve">значения </w:t>
        </w:r>
        <w:r w:rsidR="00BA3A0B" w:rsidRPr="00A468DB">
          <w:rPr>
            <w:b w:val="0"/>
            <w:spacing w:val="45"/>
          </w:rPr>
          <w:t xml:space="preserve"> </w:t>
        </w:r>
        <w:r w:rsidR="00BA3A0B" w:rsidRPr="00A468DB">
          <w:rPr>
            <w:b w:val="0"/>
          </w:rPr>
          <w:t xml:space="preserve">располагаемой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 xml:space="preserve">мощности </w:t>
        </w:r>
        <w:r w:rsidR="00BA3A0B" w:rsidRPr="00A468DB">
          <w:rPr>
            <w:b w:val="0"/>
            <w:spacing w:val="47"/>
          </w:rPr>
          <w:t xml:space="preserve"> </w:t>
        </w:r>
        <w:r w:rsidR="00BA3A0B" w:rsidRPr="00A468DB">
          <w:rPr>
            <w:b w:val="0"/>
          </w:rPr>
          <w:t>основного</w:t>
        </w:r>
      </w:hyperlink>
      <w:r w:rsidR="00BA3A0B" w:rsidRPr="00A468DB">
        <w:rPr>
          <w:b w:val="0"/>
          <w:spacing w:val="93"/>
        </w:rPr>
        <w:t xml:space="preserve"> </w:t>
      </w:r>
      <w:hyperlink w:anchor="bookmark23" w:history="1">
        <w:r w:rsidR="00BA3A0B" w:rsidRPr="00A468DB">
          <w:rPr>
            <w:b w:val="0"/>
          </w:rPr>
          <w:t>оборудования</w:t>
        </w:r>
        <w:r w:rsidR="00BA3A0B" w:rsidRPr="00A468DB">
          <w:rPr>
            <w:b w:val="0"/>
            <w:spacing w:val="1"/>
          </w:rPr>
          <w:t xml:space="preserve"> </w:t>
        </w:r>
        <w:r w:rsidR="00BA3A0B" w:rsidRPr="00A468DB">
          <w:rPr>
            <w:b w:val="0"/>
          </w:rPr>
          <w:t>источников</w:t>
        </w:r>
        <w:r w:rsidR="00BA3A0B" w:rsidRPr="00A468DB">
          <w:rPr>
            <w:b w:val="0"/>
            <w:spacing w:val="-2"/>
          </w:rPr>
          <w:t xml:space="preserve"> </w:t>
        </w:r>
        <w:r w:rsidR="00BA3A0B" w:rsidRPr="00A468DB">
          <w:rPr>
            <w:b w:val="0"/>
          </w:rPr>
          <w:t>тепловой</w:t>
        </w:r>
        <w:r w:rsidRPr="00A468DB">
          <w:rPr>
            <w:b w:val="0"/>
          </w:rPr>
          <w:t xml:space="preserve"> энергии</w:t>
        </w:r>
        <w:bookmarkEnd w:id="26"/>
        <w:bookmarkEnd w:id="27"/>
      </w:hyperlink>
    </w:p>
    <w:p w14:paraId="5E21EE49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lastRenderedPageBreak/>
        <w:t>Существующие технические ограничения на использование  установленной  тепловой мощности отсутствуют.</w:t>
      </w:r>
    </w:p>
    <w:p w14:paraId="56BF4321" w14:textId="77777777" w:rsidR="00E27930" w:rsidRPr="00A468DB" w:rsidRDefault="00E27930" w:rsidP="00E27930">
      <w:pPr>
        <w:pStyle w:val="TableParagraph"/>
        <w:spacing w:line="120" w:lineRule="exact"/>
        <w:rPr>
          <w:sz w:val="12"/>
          <w:szCs w:val="12"/>
        </w:rPr>
      </w:pPr>
    </w:p>
    <w:p w14:paraId="027F3650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t>Значения располагаемой мощности существующего источника тепловой энергии приведены в таблице 4.2.1.</w:t>
      </w:r>
    </w:p>
    <w:p w14:paraId="65534F10" w14:textId="77777777" w:rsidR="00E27930" w:rsidRPr="00A468DB" w:rsidRDefault="00E27930" w:rsidP="00E27930">
      <w:pPr>
        <w:pStyle w:val="TableParagraph"/>
        <w:ind w:left="201" w:right="347" w:firstLine="707"/>
      </w:pPr>
    </w:p>
    <w:p w14:paraId="480CF4E7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4.2.1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3445055C" w14:textId="77777777" w:rsidTr="009F44E5">
        <w:tc>
          <w:tcPr>
            <w:tcW w:w="3104" w:type="dxa"/>
            <w:shd w:val="clear" w:color="auto" w:fill="F2F2F2"/>
            <w:vAlign w:val="center"/>
          </w:tcPr>
          <w:p w14:paraId="341C1577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34703E03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значение располагаемой тепловой мощности,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5107D361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Перспективное значение располагаемой тепловой мощности, Гкал/час</w:t>
            </w:r>
          </w:p>
        </w:tc>
      </w:tr>
      <w:tr w:rsidR="00E27930" w:rsidRPr="00A468DB" w14:paraId="1EAA94C8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56EB5B15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1E122B78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  <w:tc>
          <w:tcPr>
            <w:tcW w:w="3132" w:type="dxa"/>
            <w:vAlign w:val="center"/>
          </w:tcPr>
          <w:p w14:paraId="3A1A5138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1,26</w:t>
            </w:r>
          </w:p>
        </w:tc>
      </w:tr>
    </w:tbl>
    <w:p w14:paraId="111A826B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4109FA78" w14:textId="77777777" w:rsidR="00BA3A0B" w:rsidRPr="00A468DB" w:rsidRDefault="002C3CFE" w:rsidP="0049211C">
      <w:pPr>
        <w:pStyle w:val="2"/>
        <w:jc w:val="both"/>
        <w:rPr>
          <w:b w:val="0"/>
          <w:spacing w:val="63"/>
        </w:rPr>
      </w:pPr>
      <w:bookmarkStart w:id="28" w:name="_Toc30146964"/>
      <w:bookmarkStart w:id="29" w:name="_Toc34833137"/>
      <w:r w:rsidRPr="00A468DB">
        <w:rPr>
          <w:b w:val="0"/>
        </w:rPr>
        <w:t xml:space="preserve">2.6.3 </w:t>
      </w:r>
      <w:hyperlink w:anchor="bookmark24" w:history="1">
        <w:r w:rsidR="00BA3A0B" w:rsidRPr="00A468DB">
          <w:rPr>
            <w:b w:val="0"/>
            <w:spacing w:val="-1"/>
          </w:rPr>
          <w:t>Существующие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4"/>
          </w:rPr>
          <w:t xml:space="preserve"> </w:t>
        </w:r>
        <w:r w:rsidR="00BA3A0B" w:rsidRPr="00A468DB">
          <w:rPr>
            <w:b w:val="0"/>
          </w:rPr>
          <w:t xml:space="preserve">и </w:t>
        </w:r>
        <w:r w:rsidR="00BA3A0B" w:rsidRPr="00A468DB">
          <w:rPr>
            <w:b w:val="0"/>
            <w:spacing w:val="3"/>
          </w:rPr>
          <w:t xml:space="preserve"> </w:t>
        </w:r>
        <w:r w:rsidR="00BA3A0B" w:rsidRPr="00A468DB">
          <w:rPr>
            <w:b w:val="0"/>
            <w:spacing w:val="-1"/>
          </w:rPr>
          <w:t>перспективные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5"/>
          </w:rPr>
          <w:t xml:space="preserve"> </w:t>
        </w:r>
        <w:r w:rsidR="00BA3A0B" w:rsidRPr="00A468DB">
          <w:rPr>
            <w:b w:val="0"/>
          </w:rPr>
          <w:t xml:space="preserve">затраты </w:t>
        </w:r>
        <w:r w:rsidR="00BA3A0B" w:rsidRPr="00A468DB">
          <w:rPr>
            <w:b w:val="0"/>
            <w:spacing w:val="2"/>
          </w:rPr>
          <w:t xml:space="preserve"> </w:t>
        </w:r>
        <w:r w:rsidR="00BA3A0B" w:rsidRPr="00A468DB">
          <w:rPr>
            <w:b w:val="0"/>
            <w:spacing w:val="-1"/>
          </w:rPr>
          <w:t>тепловой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3"/>
          </w:rPr>
          <w:t xml:space="preserve"> </w:t>
        </w:r>
        <w:r w:rsidR="00BA3A0B" w:rsidRPr="00A468DB">
          <w:rPr>
            <w:b w:val="0"/>
            <w:spacing w:val="-1"/>
          </w:rPr>
          <w:t>мощности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7"/>
          </w:rPr>
          <w:t xml:space="preserve"> </w:t>
        </w:r>
        <w:r w:rsidR="00BA3A0B" w:rsidRPr="00A468DB">
          <w:rPr>
            <w:b w:val="0"/>
          </w:rPr>
          <w:t xml:space="preserve">на </w:t>
        </w:r>
        <w:r w:rsidR="00BA3A0B" w:rsidRPr="00A468DB">
          <w:rPr>
            <w:b w:val="0"/>
            <w:spacing w:val="4"/>
          </w:rPr>
          <w:t xml:space="preserve"> </w:t>
        </w:r>
        <w:r w:rsidR="00BA3A0B" w:rsidRPr="00A468DB">
          <w:rPr>
            <w:b w:val="0"/>
            <w:spacing w:val="-1"/>
          </w:rPr>
          <w:t>собственные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5"/>
          </w:rPr>
          <w:t xml:space="preserve"> </w:t>
        </w:r>
        <w:r w:rsidR="00BA3A0B" w:rsidRPr="00A468DB">
          <w:rPr>
            <w:b w:val="0"/>
          </w:rPr>
          <w:t>и</w:t>
        </w:r>
      </w:hyperlink>
      <w:r w:rsidR="00BA3A0B" w:rsidRPr="00A468DB">
        <w:rPr>
          <w:b w:val="0"/>
          <w:spacing w:val="79"/>
        </w:rPr>
        <w:t xml:space="preserve"> </w:t>
      </w:r>
      <w:hyperlink w:anchor="bookmark24" w:history="1">
        <w:r w:rsidR="00BA3A0B" w:rsidRPr="00A468DB">
          <w:rPr>
            <w:b w:val="0"/>
            <w:spacing w:val="-1"/>
          </w:rPr>
          <w:t>хозяйственные</w:t>
        </w:r>
        <w:r w:rsidR="00BA3A0B" w:rsidRPr="00A468DB">
          <w:rPr>
            <w:b w:val="0"/>
            <w:spacing w:val="17"/>
          </w:rPr>
          <w:t xml:space="preserve"> </w:t>
        </w:r>
        <w:r w:rsidR="00BA3A0B" w:rsidRPr="00A468DB">
          <w:rPr>
            <w:b w:val="0"/>
            <w:spacing w:val="-2"/>
          </w:rPr>
          <w:t>нужды</w:t>
        </w:r>
        <w:r w:rsidR="00BA3A0B" w:rsidRPr="00A468DB">
          <w:rPr>
            <w:b w:val="0"/>
            <w:spacing w:val="14"/>
          </w:rPr>
          <w:t xml:space="preserve"> </w:t>
        </w:r>
        <w:r w:rsidR="00BA3A0B" w:rsidRPr="00A468DB">
          <w:rPr>
            <w:b w:val="0"/>
          </w:rPr>
          <w:t>теплоснабжающей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  <w:spacing w:val="-1"/>
          </w:rPr>
          <w:t>организации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в</w:t>
        </w:r>
        <w:r w:rsidR="00BA3A0B" w:rsidRPr="00A468DB">
          <w:rPr>
            <w:b w:val="0"/>
            <w:spacing w:val="14"/>
          </w:rPr>
          <w:t xml:space="preserve"> </w:t>
        </w:r>
        <w:r w:rsidR="00BA3A0B" w:rsidRPr="00A468DB">
          <w:rPr>
            <w:b w:val="0"/>
          </w:rPr>
          <w:t>отношении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источников</w:t>
        </w:r>
        <w:r w:rsidR="00BA3A0B" w:rsidRPr="00A468DB">
          <w:rPr>
            <w:b w:val="0"/>
            <w:spacing w:val="14"/>
          </w:rPr>
          <w:t xml:space="preserve"> </w:t>
        </w:r>
        <w:r w:rsidR="00BA3A0B" w:rsidRPr="00A468DB">
          <w:rPr>
            <w:b w:val="0"/>
            <w:spacing w:val="-1"/>
          </w:rPr>
          <w:t>тепловой</w:t>
        </w:r>
      </w:hyperlink>
      <w:r w:rsidR="00BA3A0B" w:rsidRPr="00A468DB">
        <w:rPr>
          <w:b w:val="0"/>
          <w:spacing w:val="63"/>
        </w:rPr>
        <w:t xml:space="preserve"> </w:t>
      </w:r>
      <w:hyperlink w:anchor="bookmark24" w:history="1">
        <w:r w:rsidRPr="00A468DB">
          <w:rPr>
            <w:b w:val="0"/>
          </w:rPr>
          <w:t>энергии</w:t>
        </w:r>
        <w:bookmarkEnd w:id="28"/>
        <w:bookmarkEnd w:id="29"/>
      </w:hyperlink>
    </w:p>
    <w:p w14:paraId="36DA9EE4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14:paraId="7C0E6DBC" w14:textId="77777777" w:rsidR="00E27930" w:rsidRPr="00A468DB" w:rsidRDefault="00E27930" w:rsidP="00E27930">
      <w:pPr>
        <w:pStyle w:val="TableParagraph"/>
        <w:ind w:left="201" w:right="347" w:firstLine="707"/>
      </w:pPr>
    </w:p>
    <w:p w14:paraId="5094CE7D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4.3.1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53F7107F" w14:textId="77777777" w:rsidTr="009F44E5">
        <w:tc>
          <w:tcPr>
            <w:tcW w:w="3104" w:type="dxa"/>
            <w:shd w:val="clear" w:color="auto" w:fill="F2F2F2"/>
            <w:vAlign w:val="center"/>
          </w:tcPr>
          <w:p w14:paraId="77C281B9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7BF7A11F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значение затрат тепловой мощности на собственные и хозяйственные нужды,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65ED1978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Перспективное значение затрат тепловой мощности  на собственные и хозяйственные нужды, Гкал/час</w:t>
            </w:r>
          </w:p>
        </w:tc>
      </w:tr>
      <w:tr w:rsidR="00E27930" w:rsidRPr="00A468DB" w14:paraId="19C7BBC5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4840B44C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7551B17B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0,020</w:t>
            </w:r>
          </w:p>
        </w:tc>
        <w:tc>
          <w:tcPr>
            <w:tcW w:w="3132" w:type="dxa"/>
            <w:vAlign w:val="center"/>
          </w:tcPr>
          <w:p w14:paraId="5A12AEC6" w14:textId="77777777" w:rsidR="00E27930" w:rsidRPr="00A468DB" w:rsidRDefault="00E27930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0,020</w:t>
            </w:r>
          </w:p>
        </w:tc>
      </w:tr>
    </w:tbl>
    <w:p w14:paraId="1E7B463E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7A426B8C" w14:textId="77777777" w:rsidR="00BA3A0B" w:rsidRPr="00A468DB" w:rsidRDefault="002C3CFE" w:rsidP="0049211C">
      <w:pPr>
        <w:pStyle w:val="2"/>
        <w:jc w:val="both"/>
        <w:rPr>
          <w:b w:val="0"/>
          <w:spacing w:val="83"/>
        </w:rPr>
      </w:pPr>
      <w:bookmarkStart w:id="30" w:name="_Toc30146965"/>
      <w:bookmarkStart w:id="31" w:name="_Toc34833138"/>
      <w:r w:rsidRPr="00A468DB">
        <w:rPr>
          <w:b w:val="0"/>
        </w:rPr>
        <w:t xml:space="preserve">2.6.4 </w:t>
      </w:r>
      <w:hyperlink w:anchor="bookmark25" w:history="1">
        <w:r w:rsidR="00BA3A0B" w:rsidRPr="00A468DB">
          <w:rPr>
            <w:b w:val="0"/>
          </w:rPr>
          <w:t>Значения</w:t>
        </w:r>
        <w:r w:rsidR="00BA3A0B" w:rsidRPr="00A468DB">
          <w:rPr>
            <w:b w:val="0"/>
            <w:spacing w:val="13"/>
          </w:rPr>
          <w:t xml:space="preserve"> </w:t>
        </w:r>
        <w:r w:rsidR="00BA3A0B" w:rsidRPr="00A468DB">
          <w:rPr>
            <w:b w:val="0"/>
          </w:rPr>
          <w:t>существующей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и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перспективной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тепловой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мощности</w:t>
        </w:r>
        <w:r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источников</w:t>
        </w:r>
        <w:r w:rsidR="00BA3A0B" w:rsidRPr="00A468DB">
          <w:rPr>
            <w:b w:val="0"/>
            <w:spacing w:val="9"/>
          </w:rPr>
          <w:t xml:space="preserve"> </w:t>
        </w:r>
        <w:r w:rsidR="00BA3A0B" w:rsidRPr="00A468DB">
          <w:rPr>
            <w:b w:val="0"/>
          </w:rPr>
          <w:t>тепловой</w:t>
        </w:r>
      </w:hyperlink>
      <w:r w:rsidR="00BA3A0B" w:rsidRPr="00A468DB">
        <w:rPr>
          <w:b w:val="0"/>
          <w:spacing w:val="83"/>
        </w:rPr>
        <w:t xml:space="preserve"> </w:t>
      </w:r>
      <w:hyperlink w:anchor="bookmark25" w:history="1">
        <w:r w:rsidR="00BA3A0B" w:rsidRPr="00A468DB">
          <w:rPr>
            <w:b w:val="0"/>
          </w:rPr>
          <w:t>энергии</w:t>
        </w:r>
        <w:r w:rsidRPr="00A468DB">
          <w:rPr>
            <w:b w:val="0"/>
          </w:rPr>
          <w:t xml:space="preserve"> нетто</w:t>
        </w:r>
        <w:bookmarkEnd w:id="30"/>
        <w:bookmarkEnd w:id="31"/>
      </w:hyperlink>
    </w:p>
    <w:p w14:paraId="6124CE72" w14:textId="77777777" w:rsidR="00E27930" w:rsidRPr="00A468DB" w:rsidRDefault="00E27930" w:rsidP="00E27930">
      <w:pPr>
        <w:pStyle w:val="TableParagraph"/>
        <w:ind w:left="201" w:right="347" w:firstLine="707"/>
      </w:pPr>
    </w:p>
    <w:p w14:paraId="5C10DD87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t>Значения существующей и перспективной тепловой мощности источников тепловой энергии нетто.</w:t>
      </w:r>
    </w:p>
    <w:p w14:paraId="0E0F7663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4.4.1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1E5912DD" w14:textId="77777777" w:rsidTr="009F44E5">
        <w:tc>
          <w:tcPr>
            <w:tcW w:w="3104" w:type="dxa"/>
            <w:shd w:val="clear" w:color="auto" w:fill="F2F2F2"/>
            <w:vAlign w:val="center"/>
          </w:tcPr>
          <w:p w14:paraId="023D6E7D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09C45F92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тепловая мощность источников тепловой энергии нетто,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4D931352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Перспективная тепловая мощность источников тепловой энергии нетто, Гкал/час</w:t>
            </w:r>
          </w:p>
        </w:tc>
      </w:tr>
      <w:tr w:rsidR="00E27930" w:rsidRPr="00A468DB" w14:paraId="7DF894BA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5A3569EC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4E2D6112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1,24</w:t>
            </w:r>
          </w:p>
        </w:tc>
        <w:tc>
          <w:tcPr>
            <w:tcW w:w="3132" w:type="dxa"/>
            <w:vAlign w:val="center"/>
          </w:tcPr>
          <w:p w14:paraId="3DF1BD51" w14:textId="77777777" w:rsidR="00E27930" w:rsidRPr="00A468DB" w:rsidRDefault="00E27930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1,24</w:t>
            </w:r>
          </w:p>
        </w:tc>
      </w:tr>
    </w:tbl>
    <w:p w14:paraId="652E81D9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44384B7B" w14:textId="77777777" w:rsidR="00BA3A0B" w:rsidRPr="00A468DB" w:rsidRDefault="002C3CFE" w:rsidP="0049211C">
      <w:pPr>
        <w:pStyle w:val="2"/>
        <w:jc w:val="both"/>
        <w:rPr>
          <w:b w:val="0"/>
          <w:spacing w:val="81"/>
        </w:rPr>
      </w:pPr>
      <w:bookmarkStart w:id="32" w:name="_Toc30146966"/>
      <w:bookmarkStart w:id="33" w:name="_Toc34833139"/>
      <w:r w:rsidRPr="00A468DB">
        <w:rPr>
          <w:b w:val="0"/>
        </w:rPr>
        <w:t xml:space="preserve">2.6.5 </w:t>
      </w:r>
      <w:hyperlink w:anchor="bookmark26" w:history="1">
        <w:r w:rsidR="00BA3A0B" w:rsidRPr="00A468DB">
          <w:rPr>
            <w:b w:val="0"/>
          </w:rPr>
          <w:t>Значения</w:t>
        </w:r>
        <w:r w:rsidR="00BA3A0B" w:rsidRPr="00A468DB">
          <w:rPr>
            <w:b w:val="0"/>
            <w:spacing w:val="13"/>
          </w:rPr>
          <w:t xml:space="preserve"> </w:t>
        </w:r>
        <w:r w:rsidR="00BA3A0B" w:rsidRPr="00A468DB">
          <w:rPr>
            <w:b w:val="0"/>
          </w:rPr>
          <w:t>существующих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и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перспективных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потерь</w:t>
        </w:r>
        <w:r w:rsidR="00BA3A0B" w:rsidRPr="00A468DB">
          <w:rPr>
            <w:b w:val="0"/>
            <w:spacing w:val="10"/>
          </w:rPr>
          <w:t xml:space="preserve"> </w:t>
        </w:r>
        <w:r w:rsidR="00BA3A0B" w:rsidRPr="00A468DB">
          <w:rPr>
            <w:b w:val="0"/>
          </w:rPr>
          <w:t>тепловой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энергии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при</w:t>
        </w:r>
        <w:r w:rsidR="00BA3A0B" w:rsidRPr="00A468DB">
          <w:rPr>
            <w:b w:val="0"/>
            <w:spacing w:val="11"/>
          </w:rPr>
          <w:t xml:space="preserve"> </w:t>
        </w:r>
        <w:r w:rsidR="00BA3A0B" w:rsidRPr="00A468DB">
          <w:rPr>
            <w:b w:val="0"/>
          </w:rPr>
          <w:t>ее</w:t>
        </w:r>
        <w:r w:rsidR="00BA3A0B" w:rsidRPr="00A468DB">
          <w:rPr>
            <w:b w:val="0"/>
            <w:spacing w:val="12"/>
          </w:rPr>
          <w:t xml:space="preserve"> </w:t>
        </w:r>
        <w:r w:rsidR="00BA3A0B" w:rsidRPr="00A468DB">
          <w:rPr>
            <w:b w:val="0"/>
            <w:spacing w:val="-2"/>
          </w:rPr>
          <w:t>передаче</w:t>
        </w:r>
      </w:hyperlink>
      <w:r w:rsidR="00BA3A0B" w:rsidRPr="00A468DB">
        <w:rPr>
          <w:b w:val="0"/>
          <w:spacing w:val="73"/>
        </w:rPr>
        <w:t xml:space="preserve"> </w:t>
      </w:r>
      <w:hyperlink w:anchor="bookmark26" w:history="1">
        <w:r w:rsidR="00BA3A0B" w:rsidRPr="00A468DB">
          <w:rPr>
            <w:b w:val="0"/>
          </w:rPr>
          <w:t>по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тепловым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сетям,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включая</w:t>
        </w:r>
        <w:r w:rsidR="00BA3A0B" w:rsidRPr="00A468DB">
          <w:rPr>
            <w:b w:val="0"/>
            <w:spacing w:val="29"/>
          </w:rPr>
          <w:t xml:space="preserve"> </w:t>
        </w:r>
        <w:r w:rsidR="00BA3A0B" w:rsidRPr="00A468DB">
          <w:rPr>
            <w:b w:val="0"/>
          </w:rPr>
          <w:t>потери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тепловой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энергии</w:t>
        </w:r>
        <w:r w:rsidR="00BA3A0B" w:rsidRPr="00A468DB">
          <w:rPr>
            <w:b w:val="0"/>
            <w:spacing w:val="32"/>
          </w:rPr>
          <w:t xml:space="preserve"> </w:t>
        </w:r>
        <w:r w:rsidR="00BA3A0B" w:rsidRPr="00A468DB">
          <w:rPr>
            <w:b w:val="0"/>
          </w:rPr>
          <w:t>в</w:t>
        </w:r>
        <w:r w:rsidR="00BA3A0B" w:rsidRPr="00A468DB">
          <w:rPr>
            <w:b w:val="0"/>
            <w:spacing w:val="26"/>
          </w:rPr>
          <w:t xml:space="preserve"> </w:t>
        </w:r>
        <w:r w:rsidR="00BA3A0B" w:rsidRPr="00A468DB">
          <w:rPr>
            <w:b w:val="0"/>
          </w:rPr>
          <w:t>тепловых</w:t>
        </w:r>
        <w:r w:rsidR="00BA3A0B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сетях</w:t>
        </w:r>
        <w:r w:rsidR="00C538A9" w:rsidRPr="00A468DB">
          <w:rPr>
            <w:b w:val="0"/>
            <w:spacing w:val="27"/>
          </w:rPr>
          <w:t xml:space="preserve"> </w:t>
        </w:r>
        <w:r w:rsidR="00BA3A0B" w:rsidRPr="00A468DB">
          <w:rPr>
            <w:b w:val="0"/>
          </w:rPr>
          <w:t>теплопередачей</w:t>
        </w:r>
      </w:hyperlink>
      <w:r w:rsidR="00BA3A0B" w:rsidRPr="00A468DB">
        <w:rPr>
          <w:b w:val="0"/>
          <w:spacing w:val="63"/>
        </w:rPr>
        <w:t xml:space="preserve"> </w:t>
      </w:r>
      <w:hyperlink w:anchor="bookmark26" w:history="1">
        <w:r w:rsidR="00C538A9" w:rsidRPr="00A468DB">
          <w:rPr>
            <w:b w:val="0"/>
          </w:rPr>
          <w:t xml:space="preserve">через </w:t>
        </w:r>
        <w:r w:rsidR="00BA3A0B" w:rsidRPr="00A468DB">
          <w:rPr>
            <w:b w:val="0"/>
          </w:rPr>
          <w:t>т</w:t>
        </w:r>
        <w:r w:rsidR="00C538A9" w:rsidRPr="00A468DB">
          <w:rPr>
            <w:b w:val="0"/>
          </w:rPr>
          <w:t xml:space="preserve">еплоизоляционные </w:t>
        </w:r>
        <w:r w:rsidR="00BA3A0B" w:rsidRPr="00A468DB">
          <w:rPr>
            <w:b w:val="0"/>
          </w:rPr>
          <w:t xml:space="preserve">конструкции  </w:t>
        </w:r>
        <w:r w:rsidR="00BA3A0B" w:rsidRPr="00A468DB">
          <w:rPr>
            <w:b w:val="0"/>
            <w:spacing w:val="18"/>
          </w:rPr>
          <w:t xml:space="preserve"> </w:t>
        </w:r>
        <w:r w:rsidR="00BA3A0B" w:rsidRPr="00A468DB">
          <w:rPr>
            <w:b w:val="0"/>
          </w:rPr>
          <w:t>теплопроводов</w:t>
        </w:r>
        <w:r w:rsidR="00C538A9" w:rsidRPr="00A468DB">
          <w:rPr>
            <w:b w:val="0"/>
          </w:rPr>
          <w:t xml:space="preserve"> </w:t>
        </w:r>
        <w:r w:rsidR="00BA3A0B" w:rsidRPr="00A468DB">
          <w:rPr>
            <w:b w:val="0"/>
          </w:rPr>
          <w:t>и  потери  теплоносителя,</w:t>
        </w:r>
        <w:r w:rsidR="00C538A9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>с</w:t>
        </w:r>
      </w:hyperlink>
      <w:r w:rsidR="00C538A9" w:rsidRPr="00A468DB">
        <w:rPr>
          <w:b w:val="0"/>
          <w:spacing w:val="81"/>
        </w:rPr>
        <w:t xml:space="preserve"> </w:t>
      </w:r>
      <w:hyperlink w:anchor="bookmark26" w:history="1">
        <w:r w:rsidR="00BA3A0B" w:rsidRPr="00A468DB">
          <w:rPr>
            <w:b w:val="0"/>
          </w:rPr>
          <w:t>указанием затрат теплоносителя</w:t>
        </w:r>
        <w:r w:rsidR="00BA3A0B" w:rsidRPr="00A468DB">
          <w:rPr>
            <w:b w:val="0"/>
            <w:spacing w:val="1"/>
          </w:rPr>
          <w:t xml:space="preserve"> </w:t>
        </w:r>
        <w:r w:rsidR="00BA3A0B" w:rsidRPr="00A468DB">
          <w:rPr>
            <w:b w:val="0"/>
          </w:rPr>
          <w:t xml:space="preserve">на компенсацию этих </w:t>
        </w:r>
        <w:r w:rsidRPr="00A468DB">
          <w:rPr>
            <w:b w:val="0"/>
          </w:rPr>
          <w:t>потерь</w:t>
        </w:r>
        <w:bookmarkEnd w:id="32"/>
        <w:bookmarkEnd w:id="33"/>
      </w:hyperlink>
    </w:p>
    <w:p w14:paraId="3EB48BDE" w14:textId="77777777" w:rsidR="00E27930" w:rsidRPr="00A468DB" w:rsidRDefault="00E27930" w:rsidP="00E27930">
      <w:pPr>
        <w:pStyle w:val="TableParagraph"/>
        <w:ind w:left="201" w:right="347" w:firstLine="707"/>
      </w:pPr>
    </w:p>
    <w:p w14:paraId="2F66A9DA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сетях.</w:t>
      </w:r>
    </w:p>
    <w:p w14:paraId="108EE0BF" w14:textId="77777777" w:rsidR="00E27930" w:rsidRPr="00A468DB" w:rsidRDefault="00E27930" w:rsidP="00E27930">
      <w:pPr>
        <w:pStyle w:val="TableParagraph"/>
        <w:ind w:left="201" w:right="347" w:firstLine="707"/>
        <w:jc w:val="right"/>
      </w:pPr>
    </w:p>
    <w:p w14:paraId="5450BCFA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4.5.1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6F1ED2EF" w14:textId="77777777" w:rsidTr="009F44E5">
        <w:tc>
          <w:tcPr>
            <w:tcW w:w="3104" w:type="dxa"/>
            <w:shd w:val="clear" w:color="auto" w:fill="F2F2F2"/>
            <w:vAlign w:val="center"/>
          </w:tcPr>
          <w:p w14:paraId="386EA880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0842FCA3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потери тепловой энергии при ее передачи по тепловым сетям,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CE2AD4B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Перспективные потери тепловой энергии при ее передачи по тепловым сетям, Гкал/час</w:t>
            </w:r>
          </w:p>
        </w:tc>
      </w:tr>
      <w:tr w:rsidR="00E27930" w:rsidRPr="00A468DB" w14:paraId="44CE5203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0C8F1FFA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69CA64C1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0,123</w:t>
            </w:r>
          </w:p>
        </w:tc>
        <w:tc>
          <w:tcPr>
            <w:tcW w:w="3132" w:type="dxa"/>
            <w:vAlign w:val="center"/>
          </w:tcPr>
          <w:p w14:paraId="14881D07" w14:textId="77777777" w:rsidR="00E27930" w:rsidRPr="00A468DB" w:rsidRDefault="00E27930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0,123</w:t>
            </w:r>
          </w:p>
        </w:tc>
      </w:tr>
    </w:tbl>
    <w:p w14:paraId="3A2D06F8" w14:textId="77777777" w:rsidR="002C3CFE" w:rsidRPr="00A468DB" w:rsidRDefault="002C3CFE" w:rsidP="0049211C">
      <w:pPr>
        <w:pStyle w:val="2"/>
        <w:jc w:val="both"/>
        <w:rPr>
          <w:b w:val="0"/>
        </w:rPr>
      </w:pPr>
    </w:p>
    <w:p w14:paraId="6C7135AD" w14:textId="77777777" w:rsidR="00E27930" w:rsidRPr="00A468DB" w:rsidRDefault="00E27930" w:rsidP="00E27930">
      <w:pPr>
        <w:rPr>
          <w:lang w:eastAsia="ru-RU"/>
        </w:rPr>
      </w:pPr>
    </w:p>
    <w:p w14:paraId="4E252907" w14:textId="77777777" w:rsidR="00BA3A0B" w:rsidRPr="00A468DB" w:rsidRDefault="002C3CFE" w:rsidP="0049211C">
      <w:pPr>
        <w:pStyle w:val="2"/>
        <w:jc w:val="both"/>
        <w:rPr>
          <w:b w:val="0"/>
          <w:spacing w:val="79"/>
        </w:rPr>
      </w:pPr>
      <w:bookmarkStart w:id="34" w:name="_Toc30146967"/>
      <w:bookmarkStart w:id="35" w:name="_Toc34833140"/>
      <w:r w:rsidRPr="00A468DB">
        <w:rPr>
          <w:b w:val="0"/>
        </w:rPr>
        <w:t xml:space="preserve">2.6.6 </w:t>
      </w:r>
      <w:hyperlink w:anchor="bookmark27" w:history="1">
        <w:r w:rsidR="00BA3A0B" w:rsidRPr="00A468DB">
          <w:rPr>
            <w:b w:val="0"/>
            <w:spacing w:val="-1"/>
          </w:rPr>
          <w:t>Затраты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4"/>
          </w:rPr>
          <w:t xml:space="preserve"> </w:t>
        </w:r>
        <w:r w:rsidR="00BA3A0B" w:rsidRPr="00A468DB">
          <w:rPr>
            <w:b w:val="0"/>
            <w:spacing w:val="-1"/>
          </w:rPr>
          <w:t>существующей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 xml:space="preserve">и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  <w:spacing w:val="-1"/>
          </w:rPr>
          <w:t>перспективной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  <w:spacing w:val="-1"/>
          </w:rPr>
          <w:t>тепловой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  <w:spacing w:val="-1"/>
          </w:rPr>
          <w:t>мощности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15"/>
          </w:rPr>
          <w:t xml:space="preserve"> </w:t>
        </w:r>
        <w:r w:rsidR="00BA3A0B" w:rsidRPr="00A468DB">
          <w:rPr>
            <w:b w:val="0"/>
          </w:rPr>
          <w:t xml:space="preserve">на </w:t>
        </w:r>
        <w:r w:rsidR="00BA3A0B" w:rsidRPr="00A468DB">
          <w:rPr>
            <w:b w:val="0"/>
            <w:spacing w:val="16"/>
          </w:rPr>
          <w:t xml:space="preserve"> </w:t>
        </w:r>
        <w:r w:rsidR="00BA3A0B" w:rsidRPr="00A468DB">
          <w:rPr>
            <w:b w:val="0"/>
            <w:spacing w:val="-1"/>
          </w:rPr>
          <w:t>хозяйственные</w:t>
        </w:r>
      </w:hyperlink>
      <w:r w:rsidR="00BA3A0B" w:rsidRPr="00A468DB">
        <w:rPr>
          <w:b w:val="0"/>
          <w:spacing w:val="79"/>
        </w:rPr>
        <w:t xml:space="preserve"> </w:t>
      </w:r>
      <w:hyperlink w:anchor="bookmark27" w:history="1">
        <w:r w:rsidR="00BA3A0B" w:rsidRPr="00A468DB">
          <w:rPr>
            <w:b w:val="0"/>
            <w:spacing w:val="-1"/>
          </w:rPr>
          <w:t>нужды</w:t>
        </w:r>
        <w:r w:rsidR="00BA3A0B" w:rsidRPr="00A468DB">
          <w:rPr>
            <w:b w:val="0"/>
            <w:spacing w:val="-2"/>
          </w:rPr>
          <w:t xml:space="preserve"> </w:t>
        </w:r>
        <w:r w:rsidR="00BA3A0B" w:rsidRPr="00A468DB">
          <w:rPr>
            <w:b w:val="0"/>
          </w:rPr>
          <w:t xml:space="preserve">теплоснабжающей </w:t>
        </w:r>
        <w:r w:rsidR="00BA3A0B" w:rsidRPr="00A468DB">
          <w:rPr>
            <w:b w:val="0"/>
            <w:spacing w:val="-1"/>
          </w:rPr>
          <w:t>(теплосетевой)</w:t>
        </w:r>
        <w:r w:rsidR="00BA3A0B" w:rsidRPr="00A468DB">
          <w:rPr>
            <w:b w:val="0"/>
          </w:rPr>
          <w:t xml:space="preserve"> организации в</w:t>
        </w:r>
        <w:r w:rsidR="00BA3A0B" w:rsidRPr="00A468DB">
          <w:rPr>
            <w:b w:val="0"/>
            <w:spacing w:val="-2"/>
          </w:rPr>
          <w:t xml:space="preserve"> </w:t>
        </w:r>
        <w:r w:rsidR="00BA3A0B" w:rsidRPr="00A468DB">
          <w:rPr>
            <w:b w:val="0"/>
            <w:spacing w:val="-1"/>
          </w:rPr>
          <w:t>отношении</w:t>
        </w:r>
        <w:r w:rsidR="00BA3A0B" w:rsidRPr="00A468DB">
          <w:rPr>
            <w:b w:val="0"/>
          </w:rPr>
          <w:t xml:space="preserve"> </w:t>
        </w:r>
        <w:r w:rsidR="00BA3A0B" w:rsidRPr="00A468DB">
          <w:rPr>
            <w:b w:val="0"/>
            <w:spacing w:val="-1"/>
          </w:rPr>
          <w:t>тепловых</w:t>
        </w:r>
        <w:r w:rsidR="00BA3A0B" w:rsidRPr="00A468DB">
          <w:rPr>
            <w:b w:val="0"/>
            <w:spacing w:val="3"/>
          </w:rPr>
          <w:t xml:space="preserve"> </w:t>
        </w:r>
        <w:r w:rsidRPr="00A468DB">
          <w:rPr>
            <w:b w:val="0"/>
          </w:rPr>
          <w:t>сетей</w:t>
        </w:r>
        <w:bookmarkEnd w:id="34"/>
        <w:bookmarkEnd w:id="35"/>
      </w:hyperlink>
    </w:p>
    <w:p w14:paraId="02A3E310" w14:textId="77777777" w:rsidR="00E27930" w:rsidRPr="00A468DB" w:rsidRDefault="00E27930" w:rsidP="00E27930">
      <w:pPr>
        <w:pStyle w:val="TableParagraph"/>
        <w:ind w:left="201" w:right="347" w:firstLine="707"/>
      </w:pPr>
    </w:p>
    <w:p w14:paraId="644A9768" w14:textId="77777777" w:rsidR="00E27930" w:rsidRPr="00A468DB" w:rsidRDefault="00E27930" w:rsidP="00E27930">
      <w:pPr>
        <w:pStyle w:val="TableParagraph"/>
        <w:ind w:left="201" w:right="347" w:firstLine="707"/>
      </w:pPr>
      <w:r w:rsidRPr="00A468DB"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14:paraId="1C9F4C46" w14:textId="77777777" w:rsidR="00E27930" w:rsidRPr="00A468DB" w:rsidRDefault="00E27930" w:rsidP="00E27930">
      <w:pPr>
        <w:pStyle w:val="TableParagraph"/>
        <w:ind w:left="201" w:right="347" w:firstLine="707"/>
      </w:pPr>
    </w:p>
    <w:p w14:paraId="263DDB98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4.3.1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1A5ED46E" w14:textId="77777777" w:rsidTr="009F44E5">
        <w:tc>
          <w:tcPr>
            <w:tcW w:w="3104" w:type="dxa"/>
            <w:shd w:val="clear" w:color="auto" w:fill="F2F2F2"/>
            <w:vAlign w:val="center"/>
          </w:tcPr>
          <w:p w14:paraId="2E1E189B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53A2C999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значение затрат тепловой мощности на собственные и хозяйственные нужды,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71CE3E0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Перспективное значение затрат тепловой мощности  на собственные и хозяйственные нужды, Гкал/час</w:t>
            </w:r>
          </w:p>
        </w:tc>
      </w:tr>
      <w:tr w:rsidR="00E27930" w:rsidRPr="00A468DB" w14:paraId="1B9452B5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43084173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2EC3A92D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0,020</w:t>
            </w:r>
          </w:p>
        </w:tc>
        <w:tc>
          <w:tcPr>
            <w:tcW w:w="3132" w:type="dxa"/>
            <w:vAlign w:val="center"/>
          </w:tcPr>
          <w:p w14:paraId="233DF95E" w14:textId="77777777" w:rsidR="00E27930" w:rsidRPr="00A468DB" w:rsidRDefault="00E27930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0,020</w:t>
            </w:r>
          </w:p>
        </w:tc>
      </w:tr>
    </w:tbl>
    <w:p w14:paraId="2435AF24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3A8CB332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42C36B11" w14:textId="77777777" w:rsidR="002C3CFE" w:rsidRPr="00A468DB" w:rsidRDefault="002C3CFE" w:rsidP="0049211C">
      <w:pPr>
        <w:pStyle w:val="2"/>
        <w:jc w:val="both"/>
        <w:rPr>
          <w:b w:val="0"/>
        </w:rPr>
      </w:pPr>
    </w:p>
    <w:p w14:paraId="5DEF4636" w14:textId="77777777" w:rsidR="00BA3A0B" w:rsidRPr="00A468DB" w:rsidRDefault="002C3CFE" w:rsidP="0049211C">
      <w:pPr>
        <w:pStyle w:val="2"/>
        <w:jc w:val="both"/>
        <w:rPr>
          <w:b w:val="0"/>
        </w:rPr>
      </w:pPr>
      <w:bookmarkStart w:id="36" w:name="_Toc30146968"/>
      <w:bookmarkStart w:id="37" w:name="_Toc34833141"/>
      <w:r w:rsidRPr="00A468DB">
        <w:rPr>
          <w:b w:val="0"/>
        </w:rPr>
        <w:t xml:space="preserve">2.6.7 </w:t>
      </w:r>
      <w:hyperlink w:anchor="bookmark28" w:history="1">
        <w:r w:rsidR="00BA3A0B" w:rsidRPr="00A468DB">
          <w:rPr>
            <w:b w:val="0"/>
          </w:rPr>
          <w:t>Значения существующей и перспективной резервной тепловой мощности источников</w:t>
        </w:r>
      </w:hyperlink>
      <w:r w:rsidR="00BA10D0" w:rsidRPr="00A468DB">
        <w:rPr>
          <w:b w:val="0"/>
        </w:rPr>
        <w:t xml:space="preserve"> </w:t>
      </w:r>
      <w:hyperlink w:anchor="bookmark28" w:history="1">
        <w:r w:rsidR="00BA10D0" w:rsidRPr="00A468DB">
          <w:rPr>
            <w:b w:val="0"/>
          </w:rPr>
          <w:t xml:space="preserve">тепловой </w:t>
        </w:r>
        <w:r w:rsidR="001F7073" w:rsidRPr="00A468DB">
          <w:rPr>
            <w:b w:val="0"/>
          </w:rPr>
          <w:t xml:space="preserve">энергии, в </w:t>
        </w:r>
        <w:r w:rsidR="00BA10D0" w:rsidRPr="00A468DB">
          <w:rPr>
            <w:b w:val="0"/>
          </w:rPr>
          <w:t xml:space="preserve">том числе </w:t>
        </w:r>
        <w:r w:rsidR="00BA3A0B" w:rsidRPr="00A468DB">
          <w:rPr>
            <w:b w:val="0"/>
          </w:rPr>
          <w:t>источников</w:t>
        </w:r>
        <w:r w:rsidR="00BA3A0B" w:rsidRPr="00A468DB">
          <w:rPr>
            <w:b w:val="0"/>
          </w:rPr>
          <w:tab/>
        </w:r>
        <w:r w:rsidR="00BA10D0" w:rsidRPr="00A468DB">
          <w:rPr>
            <w:b w:val="0"/>
          </w:rPr>
          <w:t xml:space="preserve"> тепловой </w:t>
        </w:r>
        <w:r w:rsidR="001F7073" w:rsidRPr="00A468DB">
          <w:rPr>
            <w:b w:val="0"/>
          </w:rPr>
          <w:t xml:space="preserve">энергии, </w:t>
        </w:r>
        <w:r w:rsidR="00BA3A0B" w:rsidRPr="00A468DB">
          <w:rPr>
            <w:b w:val="0"/>
          </w:rPr>
          <w:t>принадлежащих</w:t>
        </w:r>
      </w:hyperlink>
      <w:r w:rsidR="001F7073" w:rsidRPr="00A468DB">
        <w:rPr>
          <w:b w:val="0"/>
        </w:rPr>
        <w:t xml:space="preserve"> </w:t>
      </w:r>
      <w:hyperlink w:anchor="bookmark28" w:history="1">
        <w:r w:rsidR="00BA3A0B" w:rsidRPr="00A468DB">
          <w:rPr>
            <w:b w:val="0"/>
          </w:rPr>
          <w:t>потребителям,</w:t>
        </w:r>
        <w:r w:rsidR="00BA3A0B" w:rsidRPr="00A468DB">
          <w:rPr>
            <w:b w:val="0"/>
          </w:rPr>
          <w:tab/>
          <w:t xml:space="preserve">и  </w:t>
        </w:r>
        <w:r w:rsidR="001F7073" w:rsidRPr="00A468DB">
          <w:rPr>
            <w:b w:val="0"/>
          </w:rPr>
          <w:t xml:space="preserve">источников </w:t>
        </w:r>
        <w:r w:rsidR="00BA3A0B" w:rsidRPr="00A468DB">
          <w:rPr>
            <w:b w:val="0"/>
          </w:rPr>
          <w:t>тепловой</w:t>
        </w:r>
        <w:r w:rsidR="00BA3A0B" w:rsidRPr="00A468DB">
          <w:rPr>
            <w:b w:val="0"/>
          </w:rPr>
          <w:tab/>
        </w:r>
        <w:r w:rsidR="00BA10D0" w:rsidRPr="00A468DB">
          <w:rPr>
            <w:b w:val="0"/>
          </w:rPr>
          <w:t xml:space="preserve">энергии </w:t>
        </w:r>
        <w:r w:rsidR="00BA3A0B" w:rsidRPr="00A468DB">
          <w:rPr>
            <w:b w:val="0"/>
          </w:rPr>
          <w:t xml:space="preserve">теплоснабжающих  </w:t>
        </w:r>
        <w:r w:rsidR="001F7073" w:rsidRPr="00A468DB">
          <w:rPr>
            <w:b w:val="0"/>
          </w:rPr>
          <w:t xml:space="preserve">организаций, </w:t>
        </w:r>
        <w:r w:rsidR="00BA3A0B" w:rsidRPr="00A468DB">
          <w:rPr>
            <w:b w:val="0"/>
          </w:rPr>
          <w:t>с</w:t>
        </w:r>
      </w:hyperlink>
      <w:r w:rsidR="001F7073" w:rsidRPr="00A468DB">
        <w:rPr>
          <w:b w:val="0"/>
        </w:rPr>
        <w:t xml:space="preserve"> </w:t>
      </w:r>
      <w:hyperlink w:anchor="bookmark28" w:history="1">
        <w:r w:rsidR="00BA3A0B" w:rsidRPr="00A468DB">
          <w:rPr>
            <w:b w:val="0"/>
          </w:rPr>
          <w:t>выделением</w:t>
        </w:r>
        <w:r w:rsidR="001F7073" w:rsidRPr="00A468DB">
          <w:rPr>
            <w:b w:val="0"/>
          </w:rPr>
          <w:t xml:space="preserve"> </w:t>
        </w:r>
        <w:r w:rsidR="00BA3A0B" w:rsidRPr="00A468DB">
          <w:rPr>
            <w:b w:val="0"/>
          </w:rPr>
          <w:t>значений аварийного  резерва  и  резерва  по  договорам  на  поддержание</w:t>
        </w:r>
      </w:hyperlink>
      <w:r w:rsidR="00BA3A0B" w:rsidRPr="00A468DB">
        <w:rPr>
          <w:b w:val="0"/>
        </w:rPr>
        <w:t xml:space="preserve"> </w:t>
      </w:r>
      <w:hyperlink w:anchor="bookmark28" w:history="1">
        <w:r w:rsidR="00BA3A0B" w:rsidRPr="00A468DB">
          <w:rPr>
            <w:b w:val="0"/>
          </w:rPr>
          <w:t xml:space="preserve">резервной тепловой </w:t>
        </w:r>
        <w:r w:rsidRPr="00A468DB">
          <w:rPr>
            <w:b w:val="0"/>
          </w:rPr>
          <w:t>мощности</w:t>
        </w:r>
        <w:bookmarkEnd w:id="36"/>
        <w:bookmarkEnd w:id="37"/>
        <w:r w:rsidRPr="00A468DB">
          <w:rPr>
            <w:b w:val="0"/>
          </w:rPr>
          <w:tab/>
        </w:r>
      </w:hyperlink>
    </w:p>
    <w:p w14:paraId="3F657A0E" w14:textId="77777777" w:rsidR="00E27930" w:rsidRPr="00A468DB" w:rsidRDefault="00E27930" w:rsidP="00E27930">
      <w:pPr>
        <w:pStyle w:val="TableParagraph"/>
        <w:ind w:left="201" w:right="347" w:firstLine="707"/>
        <w:jc w:val="right"/>
      </w:pPr>
      <w:r w:rsidRPr="00A468DB">
        <w:t>Таблица 4.7.1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E27930" w:rsidRPr="00A468DB" w14:paraId="7DA9F835" w14:textId="77777777" w:rsidTr="009F44E5">
        <w:tc>
          <w:tcPr>
            <w:tcW w:w="3104" w:type="dxa"/>
            <w:shd w:val="clear" w:color="auto" w:fill="F2F2F2"/>
            <w:vAlign w:val="center"/>
          </w:tcPr>
          <w:p w14:paraId="33084F44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60D5B7EC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Существующие резервы (дефициты),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01FDB8DF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Перспективные резервы(дефициты), Гкал/час</w:t>
            </w:r>
          </w:p>
        </w:tc>
      </w:tr>
      <w:tr w:rsidR="00E27930" w:rsidRPr="00A468DB" w14:paraId="374A0B8A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7CA4081B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3BD7F882" w14:textId="77777777" w:rsidR="00E27930" w:rsidRPr="00A468DB" w:rsidRDefault="00E27930" w:rsidP="009F44E5">
            <w:pPr>
              <w:pStyle w:val="TableParagraph"/>
              <w:ind w:right="347"/>
              <w:jc w:val="center"/>
            </w:pPr>
            <w:r w:rsidRPr="00A468DB">
              <w:t>0,891</w:t>
            </w:r>
          </w:p>
        </w:tc>
        <w:tc>
          <w:tcPr>
            <w:tcW w:w="3132" w:type="dxa"/>
            <w:vAlign w:val="center"/>
          </w:tcPr>
          <w:p w14:paraId="67656113" w14:textId="77777777" w:rsidR="00E27930" w:rsidRPr="00A468DB" w:rsidRDefault="00E27930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0,891</w:t>
            </w:r>
          </w:p>
        </w:tc>
      </w:tr>
    </w:tbl>
    <w:p w14:paraId="771D9589" w14:textId="77777777" w:rsidR="002C3CFE" w:rsidRPr="00A468DB" w:rsidRDefault="002C3CFE" w:rsidP="00BD27FD">
      <w:pPr>
        <w:pStyle w:val="2"/>
        <w:ind w:left="0" w:firstLine="0"/>
        <w:jc w:val="both"/>
        <w:rPr>
          <w:b w:val="0"/>
        </w:rPr>
      </w:pPr>
    </w:p>
    <w:p w14:paraId="44FE98B6" w14:textId="77777777" w:rsidR="00BA3A0B" w:rsidRPr="00A468DB" w:rsidRDefault="002C3CFE" w:rsidP="0049211C">
      <w:pPr>
        <w:pStyle w:val="2"/>
        <w:jc w:val="both"/>
        <w:rPr>
          <w:b w:val="0"/>
          <w:spacing w:val="61"/>
        </w:rPr>
      </w:pPr>
      <w:bookmarkStart w:id="38" w:name="_Toc30146969"/>
      <w:bookmarkStart w:id="39" w:name="_Toc34833142"/>
      <w:r w:rsidRPr="00A468DB">
        <w:rPr>
          <w:b w:val="0"/>
        </w:rPr>
        <w:t xml:space="preserve">2.6.8 </w:t>
      </w:r>
      <w:hyperlink w:anchor="bookmark29" w:history="1">
        <w:r w:rsidR="00BA3A0B" w:rsidRPr="00A468DB">
          <w:rPr>
            <w:b w:val="0"/>
            <w:spacing w:val="-1"/>
          </w:rPr>
          <w:t>Значения</w:t>
        </w:r>
        <w:r w:rsidR="00BA3A0B" w:rsidRPr="00A468DB">
          <w:rPr>
            <w:b w:val="0"/>
            <w:spacing w:val="-1"/>
          </w:rPr>
          <w:tab/>
          <w:t>существующей</w:t>
        </w:r>
        <w:r w:rsidR="00BA3A0B" w:rsidRPr="00A468DB">
          <w:rPr>
            <w:b w:val="0"/>
          </w:rPr>
          <w:t xml:space="preserve">  </w:t>
        </w:r>
        <w:r w:rsidR="00BA3A0B" w:rsidRPr="00A468DB">
          <w:rPr>
            <w:b w:val="0"/>
            <w:spacing w:val="19"/>
          </w:rPr>
          <w:t xml:space="preserve"> </w:t>
        </w:r>
        <w:r w:rsidR="00BA3A0B" w:rsidRPr="00A468DB">
          <w:rPr>
            <w:b w:val="0"/>
          </w:rPr>
          <w:t xml:space="preserve">и  </w:t>
        </w:r>
        <w:r w:rsidR="00BA3A0B" w:rsidRPr="00A468DB">
          <w:rPr>
            <w:b w:val="0"/>
            <w:spacing w:val="19"/>
          </w:rPr>
          <w:t xml:space="preserve"> </w:t>
        </w:r>
        <w:r w:rsidR="00BA3A0B" w:rsidRPr="00A468DB">
          <w:rPr>
            <w:b w:val="0"/>
            <w:spacing w:val="-1"/>
          </w:rPr>
          <w:t>перспективной</w:t>
        </w:r>
        <w:r w:rsidR="00BA3A0B" w:rsidRPr="00A468DB">
          <w:rPr>
            <w:b w:val="0"/>
          </w:rPr>
          <w:t xml:space="preserve">  </w:t>
        </w:r>
        <w:r w:rsidR="00BA3A0B" w:rsidRPr="00A468DB">
          <w:rPr>
            <w:b w:val="0"/>
            <w:spacing w:val="18"/>
          </w:rPr>
          <w:t xml:space="preserve"> </w:t>
        </w:r>
        <w:r w:rsidR="00BA3A0B" w:rsidRPr="00A468DB">
          <w:rPr>
            <w:b w:val="0"/>
            <w:spacing w:val="-1"/>
          </w:rPr>
          <w:t>тепловой</w:t>
        </w:r>
        <w:r w:rsidR="00BA3A0B" w:rsidRPr="00A468DB">
          <w:rPr>
            <w:b w:val="0"/>
          </w:rPr>
          <w:t xml:space="preserve">  </w:t>
        </w:r>
        <w:r w:rsidR="00BA3A0B" w:rsidRPr="00A468DB">
          <w:rPr>
            <w:b w:val="0"/>
            <w:spacing w:val="19"/>
          </w:rPr>
          <w:t xml:space="preserve"> </w:t>
        </w:r>
        <w:r w:rsidR="00BA3A0B" w:rsidRPr="00A468DB">
          <w:rPr>
            <w:b w:val="0"/>
            <w:spacing w:val="-1"/>
          </w:rPr>
          <w:t>нагрузки</w:t>
        </w:r>
        <w:r w:rsidR="00BA3A0B" w:rsidRPr="00A468DB">
          <w:rPr>
            <w:b w:val="0"/>
          </w:rPr>
          <w:t xml:space="preserve">  </w:t>
        </w:r>
        <w:r w:rsidR="00BA3A0B" w:rsidRPr="00A468DB">
          <w:rPr>
            <w:b w:val="0"/>
            <w:spacing w:val="18"/>
          </w:rPr>
          <w:t xml:space="preserve"> </w:t>
        </w:r>
        <w:r w:rsidR="00BA3A0B" w:rsidRPr="00A468DB">
          <w:rPr>
            <w:b w:val="0"/>
          </w:rPr>
          <w:t>потребителей,</w:t>
        </w:r>
      </w:hyperlink>
      <w:r w:rsidR="00BA3A0B" w:rsidRPr="00A468DB">
        <w:rPr>
          <w:b w:val="0"/>
          <w:spacing w:val="61"/>
        </w:rPr>
        <w:t xml:space="preserve"> </w:t>
      </w:r>
      <w:hyperlink w:anchor="bookmark29" w:history="1">
        <w:r w:rsidR="00BA3A0B" w:rsidRPr="00A468DB">
          <w:rPr>
            <w:b w:val="0"/>
            <w:spacing w:val="-1"/>
          </w:rPr>
          <w:t>устанавливаемые</w:t>
        </w:r>
        <w:r w:rsidR="00BA3A0B" w:rsidRPr="00A468DB">
          <w:rPr>
            <w:b w:val="0"/>
            <w:spacing w:val="1"/>
          </w:rPr>
          <w:t xml:space="preserve"> </w:t>
        </w:r>
        <w:r w:rsidR="00BA3A0B" w:rsidRPr="00A468DB">
          <w:rPr>
            <w:b w:val="0"/>
          </w:rPr>
          <w:t>с</w:t>
        </w:r>
        <w:r w:rsidR="00BA3A0B" w:rsidRPr="00A468DB">
          <w:rPr>
            <w:b w:val="0"/>
            <w:spacing w:val="5"/>
          </w:rPr>
          <w:t xml:space="preserve"> </w:t>
        </w:r>
        <w:r w:rsidR="00BA3A0B" w:rsidRPr="00A468DB">
          <w:rPr>
            <w:b w:val="0"/>
            <w:spacing w:val="-2"/>
          </w:rPr>
          <w:t>учетом</w:t>
        </w:r>
        <w:r w:rsidR="00BA3A0B" w:rsidRPr="00A468DB">
          <w:rPr>
            <w:b w:val="0"/>
          </w:rPr>
          <w:t xml:space="preserve"> расчетной</w:t>
        </w:r>
        <w:r w:rsidR="00BA3A0B" w:rsidRPr="00A468DB">
          <w:rPr>
            <w:b w:val="0"/>
            <w:spacing w:val="-1"/>
          </w:rPr>
          <w:t xml:space="preserve"> тепловой</w:t>
        </w:r>
        <w:r w:rsidR="00BA3A0B" w:rsidRPr="00A468DB">
          <w:rPr>
            <w:b w:val="0"/>
          </w:rPr>
          <w:t xml:space="preserve"> </w:t>
        </w:r>
        <w:r w:rsidRPr="00A468DB">
          <w:rPr>
            <w:b w:val="0"/>
            <w:spacing w:val="-1"/>
          </w:rPr>
          <w:t>нагрузки</w:t>
        </w:r>
        <w:bookmarkEnd w:id="38"/>
        <w:bookmarkEnd w:id="39"/>
      </w:hyperlink>
    </w:p>
    <w:p w14:paraId="76356657" w14:textId="77777777" w:rsidR="00F934CE" w:rsidRPr="00A468DB" w:rsidRDefault="00F934CE" w:rsidP="00F934CE">
      <w:pPr>
        <w:pStyle w:val="TableParagraph"/>
        <w:ind w:left="201" w:right="347" w:firstLine="707"/>
        <w:jc w:val="right"/>
      </w:pPr>
      <w:r w:rsidRPr="00A468DB">
        <w:t>Таблица 4.6.1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F934CE" w:rsidRPr="00A468DB" w14:paraId="5E95EB37" w14:textId="77777777" w:rsidTr="009F44E5">
        <w:tc>
          <w:tcPr>
            <w:tcW w:w="3104" w:type="dxa"/>
            <w:shd w:val="clear" w:color="auto" w:fill="F2F2F2"/>
            <w:vAlign w:val="center"/>
          </w:tcPr>
          <w:p w14:paraId="79A40AD8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2540E865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Существующие тепловые нагрузки потребителей, Гкал/час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46204222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Перспективные тепловые нагрузки потребителей, Гкал/час</w:t>
            </w:r>
          </w:p>
        </w:tc>
      </w:tr>
      <w:tr w:rsidR="00F934CE" w:rsidRPr="00A468DB" w14:paraId="0B36E9E9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386D8728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5CE6CBC4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0,349</w:t>
            </w:r>
          </w:p>
        </w:tc>
        <w:tc>
          <w:tcPr>
            <w:tcW w:w="3132" w:type="dxa"/>
            <w:vAlign w:val="center"/>
          </w:tcPr>
          <w:p w14:paraId="1D240DEC" w14:textId="77777777" w:rsidR="00F934CE" w:rsidRPr="00A468DB" w:rsidRDefault="00F934CE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0,349</w:t>
            </w:r>
          </w:p>
        </w:tc>
      </w:tr>
    </w:tbl>
    <w:p w14:paraId="39C62706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01D3E46E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0" w:history="1">
        <w:bookmarkStart w:id="40" w:name="_Toc30146970"/>
        <w:bookmarkStart w:id="41" w:name="_Toc34833143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 СУЩЕСТВУЮЩИЕ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БАЛАНСЫ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2C3CFE" w:rsidRPr="00A468DB">
          <w:rPr>
            <w:sz w:val="28"/>
            <w:szCs w:val="28"/>
          </w:rPr>
          <w:t>ТЕПЛОНОСИТЕЛЯ</w:t>
        </w:r>
        <w:bookmarkEnd w:id="40"/>
        <w:bookmarkEnd w:id="41"/>
      </w:hyperlink>
    </w:p>
    <w:p w14:paraId="38EEFBDF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1" w:history="1">
        <w:bookmarkStart w:id="42" w:name="_Toc30146971"/>
        <w:bookmarkStart w:id="43" w:name="_Toc34833144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z w:val="28"/>
            <w:szCs w:val="28"/>
          </w:rPr>
          <w:tab/>
          <w:t>1.</w:t>
        </w:r>
        <w:r w:rsidR="00BA3A0B" w:rsidRPr="00A468DB">
          <w:rPr>
            <w:sz w:val="28"/>
            <w:szCs w:val="28"/>
          </w:rPr>
          <w:tab/>
          <w:t>Существующие</w:t>
        </w:r>
        <w:r w:rsidR="00BA3A0B" w:rsidRPr="00A468DB">
          <w:rPr>
            <w:sz w:val="28"/>
            <w:szCs w:val="28"/>
          </w:rPr>
          <w:tab/>
          <w:t>и</w:t>
        </w:r>
        <w:r w:rsidR="00BA3A0B" w:rsidRPr="00A468DB">
          <w:rPr>
            <w:sz w:val="28"/>
            <w:szCs w:val="28"/>
          </w:rPr>
          <w:tab/>
        </w:r>
        <w:r w:rsidR="002C3CFE" w:rsidRPr="00A468DB">
          <w:rPr>
            <w:sz w:val="28"/>
            <w:szCs w:val="28"/>
          </w:rPr>
          <w:t>перспективные</w:t>
        </w:r>
        <w:r w:rsidR="002C3CFE" w:rsidRPr="00A468DB">
          <w:rPr>
            <w:sz w:val="28"/>
            <w:szCs w:val="28"/>
          </w:rPr>
          <w:tab/>
          <w:t xml:space="preserve">балансы </w:t>
        </w:r>
        <w:r w:rsidR="00BA3A0B" w:rsidRPr="00A468DB">
          <w:rPr>
            <w:sz w:val="28"/>
            <w:szCs w:val="28"/>
          </w:rPr>
          <w:t>производительности</w:t>
        </w:r>
      </w:hyperlink>
      <w:r w:rsidR="00BA3A0B" w:rsidRPr="00A468DB">
        <w:rPr>
          <w:sz w:val="28"/>
          <w:szCs w:val="28"/>
        </w:rPr>
        <w:t xml:space="preserve"> </w:t>
      </w:r>
      <w:hyperlink w:anchor="bookmark31" w:history="1">
        <w:r w:rsidR="002C3CFE" w:rsidRPr="00A468DB">
          <w:rPr>
            <w:sz w:val="28"/>
            <w:szCs w:val="28"/>
          </w:rPr>
          <w:t xml:space="preserve">водоподготовительных </w:t>
        </w:r>
        <w:r w:rsidR="00BA3A0B" w:rsidRPr="00A468DB">
          <w:rPr>
            <w:sz w:val="28"/>
            <w:szCs w:val="28"/>
          </w:rPr>
          <w:t>установок</w:t>
        </w:r>
        <w:r w:rsidR="002C3CFE" w:rsidRPr="00A468DB">
          <w:rPr>
            <w:sz w:val="28"/>
            <w:szCs w:val="28"/>
          </w:rPr>
          <w:t xml:space="preserve"> и максимального </w:t>
        </w:r>
        <w:r w:rsidR="00BA3A0B" w:rsidRPr="00A468DB">
          <w:rPr>
            <w:sz w:val="28"/>
            <w:szCs w:val="28"/>
          </w:rPr>
          <w:t>потребления</w:t>
        </w:r>
        <w:r w:rsidR="00BA3A0B" w:rsidRPr="00A468DB">
          <w:rPr>
            <w:sz w:val="28"/>
            <w:szCs w:val="28"/>
          </w:rPr>
          <w:tab/>
          <w:t>теплоносителя</w:t>
        </w:r>
      </w:hyperlink>
      <w:r w:rsidR="002C3CFE" w:rsidRPr="00A468DB">
        <w:rPr>
          <w:sz w:val="28"/>
          <w:szCs w:val="28"/>
        </w:rPr>
        <w:t xml:space="preserve"> </w:t>
      </w:r>
      <w:hyperlink w:anchor="bookmark31" w:history="1">
        <w:r w:rsidR="00BA3A0B" w:rsidRPr="00A468DB">
          <w:rPr>
            <w:sz w:val="28"/>
            <w:szCs w:val="28"/>
          </w:rPr>
          <w:t>теплопотребляющими</w:t>
        </w:r>
        <w:r w:rsidR="002C3CFE" w:rsidRPr="00A468DB">
          <w:rPr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установками</w:t>
        </w:r>
        <w:r w:rsidR="002C3CFE" w:rsidRPr="00A468DB">
          <w:rPr>
            <w:sz w:val="28"/>
            <w:szCs w:val="28"/>
          </w:rPr>
          <w:t xml:space="preserve"> потребителей</w:t>
        </w:r>
        <w:bookmarkEnd w:id="42"/>
        <w:bookmarkEnd w:id="43"/>
      </w:hyperlink>
    </w:p>
    <w:p w14:paraId="43415E6C" w14:textId="77777777" w:rsidR="00F934CE" w:rsidRPr="00A468DB" w:rsidRDefault="00F934CE" w:rsidP="00F934CE">
      <w:pPr>
        <w:pStyle w:val="TableParagraph"/>
        <w:ind w:left="201" w:right="344" w:firstLine="707"/>
        <w:jc w:val="both"/>
      </w:pPr>
      <w:r w:rsidRPr="00A468DB">
        <w:t>В с. Большие Ключи на источнике тепловой энергии нет водоподготовительной установки теплоносителя для тепловых сетей.</w:t>
      </w:r>
    </w:p>
    <w:p w14:paraId="3DD03FDC" w14:textId="77777777" w:rsidR="00F934CE" w:rsidRPr="00A468DB" w:rsidRDefault="00F934CE" w:rsidP="00F934CE">
      <w:pPr>
        <w:pStyle w:val="TableParagraph"/>
        <w:ind w:left="201" w:right="344" w:firstLine="707"/>
        <w:jc w:val="both"/>
      </w:pPr>
      <w:r w:rsidRPr="00A468DB">
        <w:t>Т</w:t>
      </w:r>
      <w:r w:rsidRPr="00A468DB">
        <w:rPr>
          <w:spacing w:val="-2"/>
        </w:rPr>
        <w:t>е</w:t>
      </w:r>
      <w:r w:rsidRPr="00A468DB">
        <w:t>пло</w:t>
      </w:r>
      <w:r w:rsidRPr="00A468DB">
        <w:rPr>
          <w:spacing w:val="1"/>
        </w:rPr>
        <w:t>н</w:t>
      </w:r>
      <w:r w:rsidRPr="00A468DB">
        <w:t>о</w:t>
      </w:r>
      <w:r w:rsidRPr="00A468DB">
        <w:rPr>
          <w:spacing w:val="-1"/>
        </w:rPr>
        <w:t>с</w:t>
      </w:r>
      <w:r w:rsidRPr="00A468DB">
        <w:t>ит</w:t>
      </w:r>
      <w:r w:rsidRPr="00A468DB">
        <w:rPr>
          <w:spacing w:val="-1"/>
        </w:rPr>
        <w:t>е</w:t>
      </w:r>
      <w:r w:rsidRPr="00A468DB">
        <w:t>ль</w:t>
      </w:r>
      <w:r w:rsidRPr="00A468DB">
        <w:rPr>
          <w:spacing w:val="41"/>
        </w:rPr>
        <w:t xml:space="preserve"> </w:t>
      </w:r>
      <w:r w:rsidRPr="00A468DB">
        <w:t>в</w:t>
      </w:r>
      <w:r w:rsidRPr="00A468DB">
        <w:rPr>
          <w:spacing w:val="37"/>
        </w:rPr>
        <w:t xml:space="preserve"> 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ем</w:t>
      </w:r>
      <w:r w:rsidRPr="00A468DB">
        <w:t>е</w:t>
      </w:r>
      <w:r w:rsidRPr="00A468DB">
        <w:rPr>
          <w:spacing w:val="39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45"/>
        </w:rPr>
        <w:t xml:space="preserve"> </w:t>
      </w:r>
      <w:r w:rsidRPr="00A468DB">
        <w:t>в</w:t>
      </w:r>
      <w:r w:rsidRPr="00A468DB">
        <w:rPr>
          <w:spacing w:val="37"/>
        </w:rPr>
        <w:t xml:space="preserve"> </w:t>
      </w:r>
      <w:r w:rsidRPr="00A468DB">
        <w:t>д</w:t>
      </w:r>
      <w:r w:rsidRPr="00A468DB">
        <w:rPr>
          <w:spacing w:val="-1"/>
        </w:rPr>
        <w:t>а</w:t>
      </w:r>
      <w:r w:rsidRPr="00A468DB">
        <w:t>нном</w:t>
      </w:r>
      <w:r w:rsidRPr="00A468DB">
        <w:rPr>
          <w:spacing w:val="39"/>
        </w:rPr>
        <w:t xml:space="preserve"> </w:t>
      </w:r>
      <w:r w:rsidRPr="00A468DB">
        <w:t>н</w:t>
      </w:r>
      <w:r w:rsidRPr="00A468DB">
        <w:rPr>
          <w:spacing w:val="-1"/>
        </w:rPr>
        <w:t>асе</w:t>
      </w:r>
      <w:r w:rsidRPr="00A468DB">
        <w:t>л</w:t>
      </w:r>
      <w:r w:rsidRPr="00A468DB">
        <w:rPr>
          <w:spacing w:val="-1"/>
        </w:rPr>
        <w:t>е</w:t>
      </w:r>
      <w:r w:rsidRPr="00A468DB">
        <w:t>нном</w:t>
      </w:r>
      <w:r w:rsidRPr="00A468DB">
        <w:rPr>
          <w:spacing w:val="39"/>
        </w:rPr>
        <w:t xml:space="preserve"> </w:t>
      </w:r>
      <w:r w:rsidRPr="00A468DB">
        <w:rPr>
          <w:spacing w:val="3"/>
        </w:rPr>
        <w:t>п</w:t>
      </w:r>
      <w:r w:rsidRPr="00A468DB">
        <w:rPr>
          <w:spacing w:val="-5"/>
        </w:rPr>
        <w:t>у</w:t>
      </w:r>
      <w:r w:rsidRPr="00A468DB">
        <w:t>нкте</w:t>
      </w:r>
      <w:r w:rsidRPr="00A468DB">
        <w:rPr>
          <w:spacing w:val="40"/>
        </w:rPr>
        <w:t xml:space="preserve"> </w:t>
      </w:r>
      <w:r w:rsidRPr="00A468DB">
        <w:t>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1"/>
        </w:rPr>
        <w:t>н</w:t>
      </w:r>
      <w:r w:rsidRPr="00A468DB">
        <w:rPr>
          <w:spacing w:val="-1"/>
        </w:rPr>
        <w:t>а</w:t>
      </w:r>
      <w:r w:rsidRPr="00A468DB">
        <w:t>зн</w:t>
      </w:r>
      <w:r w:rsidRPr="00A468DB">
        <w:rPr>
          <w:spacing w:val="-1"/>
        </w:rPr>
        <w:t>ач</w:t>
      </w:r>
      <w:r w:rsidRPr="00A468DB">
        <w:rPr>
          <w:spacing w:val="-4"/>
        </w:rPr>
        <w:t>е</w:t>
      </w:r>
      <w:r w:rsidRPr="00A468DB">
        <w:t>н к</w:t>
      </w:r>
      <w:r w:rsidRPr="00A468DB">
        <w:rPr>
          <w:spacing w:val="-1"/>
        </w:rPr>
        <w:t>а</w:t>
      </w:r>
      <w:r w:rsidRPr="00A468DB">
        <w:t>к</w:t>
      </w:r>
      <w:r w:rsidRPr="00A468DB">
        <w:rPr>
          <w:spacing w:val="1"/>
        </w:rPr>
        <w:t xml:space="preserve"> </w:t>
      </w:r>
      <w:r w:rsidRPr="00A468DB">
        <w:t>тол</w:t>
      </w:r>
      <w:r w:rsidRPr="00A468DB">
        <w:rPr>
          <w:spacing w:val="-2"/>
        </w:rPr>
        <w:t>ь</w:t>
      </w:r>
      <w:r w:rsidRPr="00A468DB">
        <w:t xml:space="preserve">ко для </w:t>
      </w:r>
      <w:r w:rsidRPr="00A468DB">
        <w:rPr>
          <w:spacing w:val="1"/>
        </w:rPr>
        <w:t>п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ач</w:t>
      </w:r>
      <w:r w:rsidRPr="00A468DB">
        <w:t>и теплоты.</w:t>
      </w:r>
    </w:p>
    <w:p w14:paraId="792EA09A" w14:textId="77777777" w:rsidR="00F934CE" w:rsidRPr="00A468DB" w:rsidRDefault="00F934CE" w:rsidP="00F934CE">
      <w:pPr>
        <w:pStyle w:val="TableParagraph"/>
        <w:ind w:left="909"/>
      </w:pPr>
      <w:r w:rsidRPr="00A468DB">
        <w:t>Кол</w:t>
      </w:r>
      <w:r w:rsidRPr="00A468DB">
        <w:rPr>
          <w:spacing w:val="1"/>
        </w:rPr>
        <w:t>и</w:t>
      </w:r>
      <w:r w:rsidRPr="00A468DB">
        <w:rPr>
          <w:spacing w:val="-1"/>
        </w:rPr>
        <w:t>чес</w:t>
      </w:r>
      <w:r w:rsidRPr="00A468DB">
        <w:t>тво 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1"/>
        </w:rPr>
        <w:t>н</w:t>
      </w:r>
      <w:r w:rsidRPr="00A468DB">
        <w:t>о</w:t>
      </w:r>
      <w:r w:rsidRPr="00A468DB">
        <w:rPr>
          <w:spacing w:val="-1"/>
        </w:rPr>
        <w:t>с</w:t>
      </w:r>
      <w:r w:rsidRPr="00A468DB">
        <w:t>и</w:t>
      </w:r>
      <w:r w:rsidRPr="00A468DB">
        <w:rPr>
          <w:spacing w:val="-2"/>
        </w:rPr>
        <w:t>т</w:t>
      </w:r>
      <w:r w:rsidRPr="00A468DB">
        <w:rPr>
          <w:spacing w:val="-1"/>
        </w:rPr>
        <w:t>е</w:t>
      </w:r>
      <w:r w:rsidRPr="00A468DB">
        <w:t xml:space="preserve">ля </w:t>
      </w:r>
      <w:r w:rsidRPr="00A468DB">
        <w:rPr>
          <w:spacing w:val="1"/>
        </w:rPr>
        <w:t>н</w:t>
      </w:r>
      <w:r w:rsidRPr="00A468DB">
        <w:t>а</w:t>
      </w:r>
      <w:r w:rsidRPr="00A468DB">
        <w:rPr>
          <w:spacing w:val="1"/>
        </w:rPr>
        <w:t xml:space="preserve"> </w:t>
      </w:r>
      <w:r w:rsidRPr="00A468DB">
        <w:t>нор</w:t>
      </w:r>
      <w:r w:rsidRPr="00A468DB">
        <w:rPr>
          <w:spacing w:val="-1"/>
        </w:rPr>
        <w:t>ма</w:t>
      </w:r>
      <w:r w:rsidRPr="00A468DB">
        <w:t xml:space="preserve">тивные </w:t>
      </w:r>
      <w:r w:rsidRPr="00A468DB">
        <w:rPr>
          <w:spacing w:val="-5"/>
        </w:rPr>
        <w:t>у</w:t>
      </w:r>
      <w:r w:rsidRPr="00A468DB">
        <w:t>т</w:t>
      </w:r>
      <w:r w:rsidRPr="00A468DB">
        <w:rPr>
          <w:spacing w:val="1"/>
        </w:rPr>
        <w:t>е</w:t>
      </w:r>
      <w:r w:rsidRPr="00A468DB">
        <w:rPr>
          <w:spacing w:val="-1"/>
        </w:rPr>
        <w:t>ч</w:t>
      </w:r>
      <w:r w:rsidRPr="00A468DB">
        <w:t>ки</w:t>
      </w:r>
      <w:r w:rsidRPr="00A468DB">
        <w:rPr>
          <w:spacing w:val="3"/>
        </w:rPr>
        <w:t xml:space="preserve"> </w:t>
      </w:r>
      <w:r w:rsidRPr="00A468DB">
        <w:t>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вл</w:t>
      </w:r>
      <w:r w:rsidRPr="00A468DB">
        <w:rPr>
          <w:spacing w:val="-2"/>
        </w:rPr>
        <w:t>е</w:t>
      </w:r>
      <w:r w:rsidRPr="00A468DB">
        <w:t>но в т</w:t>
      </w:r>
      <w:r w:rsidRPr="00A468DB">
        <w:rPr>
          <w:spacing w:val="-1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це 7.1.</w:t>
      </w:r>
    </w:p>
    <w:p w14:paraId="0CD4314E" w14:textId="77777777" w:rsidR="00F934CE" w:rsidRPr="00A468DB" w:rsidRDefault="00F934CE" w:rsidP="00F934CE">
      <w:pPr>
        <w:pStyle w:val="TableParagraph"/>
        <w:ind w:right="345"/>
        <w:jc w:val="right"/>
      </w:pPr>
    </w:p>
    <w:p w14:paraId="43742C77" w14:textId="77777777" w:rsidR="00F934CE" w:rsidRPr="00A468DB" w:rsidRDefault="00F934CE" w:rsidP="00F934CE">
      <w:pPr>
        <w:pStyle w:val="TableParagraph"/>
        <w:ind w:right="345"/>
        <w:jc w:val="right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7.1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F934CE" w:rsidRPr="00A468DB" w14:paraId="29BA83E7" w14:textId="77777777" w:rsidTr="009F44E5">
        <w:trPr>
          <w:trHeight w:val="447"/>
        </w:trPr>
        <w:tc>
          <w:tcPr>
            <w:tcW w:w="5070" w:type="dxa"/>
            <w:shd w:val="clear" w:color="auto" w:fill="F2F2F2"/>
            <w:vAlign w:val="center"/>
          </w:tcPr>
          <w:p w14:paraId="5ADAB4BC" w14:textId="77777777" w:rsidR="00F934CE" w:rsidRPr="00A468DB" w:rsidRDefault="00F934CE" w:rsidP="009F44E5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Наименование источника</w:t>
            </w:r>
          </w:p>
        </w:tc>
        <w:tc>
          <w:tcPr>
            <w:tcW w:w="4501" w:type="dxa"/>
            <w:shd w:val="clear" w:color="auto" w:fill="F2F2F2"/>
            <w:vAlign w:val="center"/>
          </w:tcPr>
          <w:p w14:paraId="13547288" w14:textId="77777777" w:rsidR="00F934CE" w:rsidRPr="00A468DB" w:rsidRDefault="00F934CE" w:rsidP="009F44E5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Котельная "Школа"</w:t>
            </w:r>
          </w:p>
        </w:tc>
      </w:tr>
      <w:tr w:rsidR="00F934CE" w:rsidRPr="00A468DB" w14:paraId="63314399" w14:textId="77777777" w:rsidTr="009F44E5">
        <w:trPr>
          <w:trHeight w:val="411"/>
        </w:trPr>
        <w:tc>
          <w:tcPr>
            <w:tcW w:w="5070" w:type="dxa"/>
          </w:tcPr>
          <w:p w14:paraId="73630D1B" w14:textId="77777777" w:rsidR="00F934CE" w:rsidRPr="00A468DB" w:rsidRDefault="00F934CE" w:rsidP="009F44E5">
            <w:pPr>
              <w:spacing w:after="0" w:line="240" w:lineRule="auto"/>
              <w:rPr>
                <w:lang w:eastAsia="ru-RU"/>
              </w:rPr>
            </w:pPr>
            <w:r w:rsidRPr="00A468DB">
              <w:rPr>
                <w:lang w:eastAsia="ru-RU"/>
              </w:rPr>
              <w:t>Всего подпитка тепловой сети, тыс.т/год</w:t>
            </w:r>
          </w:p>
        </w:tc>
        <w:tc>
          <w:tcPr>
            <w:tcW w:w="4501" w:type="dxa"/>
            <w:vAlign w:val="center"/>
          </w:tcPr>
          <w:p w14:paraId="39FABCFF" w14:textId="77777777" w:rsidR="00F934CE" w:rsidRPr="00A468DB" w:rsidRDefault="00F934CE" w:rsidP="009F44E5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1,23</w:t>
            </w:r>
          </w:p>
        </w:tc>
      </w:tr>
      <w:tr w:rsidR="00F934CE" w:rsidRPr="00A468DB" w14:paraId="7FF956BC" w14:textId="77777777" w:rsidTr="009F44E5">
        <w:trPr>
          <w:trHeight w:val="559"/>
        </w:trPr>
        <w:tc>
          <w:tcPr>
            <w:tcW w:w="5070" w:type="dxa"/>
          </w:tcPr>
          <w:p w14:paraId="73FB30ED" w14:textId="77777777" w:rsidR="00F934CE" w:rsidRPr="00A468DB" w:rsidRDefault="00F934CE" w:rsidP="009F44E5">
            <w:pPr>
              <w:spacing w:after="0" w:line="240" w:lineRule="auto"/>
              <w:rPr>
                <w:lang w:eastAsia="ru-RU"/>
              </w:rPr>
            </w:pPr>
            <w:r w:rsidRPr="00A468DB">
              <w:rPr>
                <w:lang w:eastAsia="ru-RU"/>
              </w:rPr>
              <w:t>Нормативные утечки теплоносителя, тыс.тон год</w:t>
            </w:r>
          </w:p>
        </w:tc>
        <w:tc>
          <w:tcPr>
            <w:tcW w:w="4501" w:type="dxa"/>
            <w:vAlign w:val="center"/>
          </w:tcPr>
          <w:p w14:paraId="0690E6F7" w14:textId="77777777" w:rsidR="00F934CE" w:rsidRPr="00A468DB" w:rsidRDefault="00F934CE" w:rsidP="009F44E5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1,22</w:t>
            </w:r>
          </w:p>
        </w:tc>
      </w:tr>
      <w:tr w:rsidR="00F934CE" w:rsidRPr="00A468DB" w14:paraId="1E8D4D16" w14:textId="77777777" w:rsidTr="009F44E5">
        <w:tc>
          <w:tcPr>
            <w:tcW w:w="5070" w:type="dxa"/>
          </w:tcPr>
          <w:p w14:paraId="1B8175AB" w14:textId="77777777" w:rsidR="00F934CE" w:rsidRPr="00A468DB" w:rsidRDefault="00F934CE" w:rsidP="009F44E5">
            <w:pPr>
              <w:spacing w:after="0" w:line="240" w:lineRule="auto"/>
              <w:rPr>
                <w:lang w:eastAsia="ru-RU"/>
              </w:rPr>
            </w:pPr>
            <w:r w:rsidRPr="00A468DB">
              <w:rPr>
                <w:lang w:eastAsia="ru-RU"/>
              </w:rPr>
              <w:t>-отпуск теплоносителя из тепловых сетей ГВС (для открытых систем теплоснабжения), тыс.т/год</w:t>
            </w:r>
          </w:p>
        </w:tc>
        <w:tc>
          <w:tcPr>
            <w:tcW w:w="4501" w:type="dxa"/>
            <w:vAlign w:val="center"/>
          </w:tcPr>
          <w:p w14:paraId="508BCEE7" w14:textId="77777777" w:rsidR="00F934CE" w:rsidRPr="00A468DB" w:rsidRDefault="00F934CE" w:rsidP="009F44E5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0,0084</w:t>
            </w:r>
          </w:p>
        </w:tc>
      </w:tr>
    </w:tbl>
    <w:p w14:paraId="2DD2FE50" w14:textId="77777777" w:rsidR="00F934CE" w:rsidRPr="00A468DB" w:rsidRDefault="00F934CE" w:rsidP="00F934CE">
      <w:pPr>
        <w:jc w:val="both"/>
        <w:rPr>
          <w:lang w:eastAsia="ru-RU"/>
        </w:rPr>
      </w:pPr>
    </w:p>
    <w:p w14:paraId="12731B2E" w14:textId="77777777" w:rsidR="00F934CE" w:rsidRPr="00A468DB" w:rsidRDefault="00F934CE" w:rsidP="00F934CE">
      <w:pPr>
        <w:jc w:val="both"/>
        <w:rPr>
          <w:lang w:eastAsia="ru-RU"/>
        </w:rPr>
      </w:pPr>
    </w:p>
    <w:p w14:paraId="64E67E90" w14:textId="77777777" w:rsidR="00F934CE" w:rsidRPr="00A468DB" w:rsidRDefault="00F934CE" w:rsidP="00F934CE">
      <w:pPr>
        <w:jc w:val="both"/>
        <w:rPr>
          <w:lang w:eastAsia="ru-RU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134"/>
        <w:gridCol w:w="3132"/>
      </w:tblGrid>
      <w:tr w:rsidR="00F934CE" w:rsidRPr="00A468DB" w14:paraId="45FC37F5" w14:textId="77777777" w:rsidTr="009F44E5">
        <w:tc>
          <w:tcPr>
            <w:tcW w:w="3104" w:type="dxa"/>
            <w:shd w:val="clear" w:color="auto" w:fill="F2F2F2"/>
            <w:vAlign w:val="center"/>
          </w:tcPr>
          <w:p w14:paraId="799245C2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Источник тепловой энергии</w:t>
            </w:r>
          </w:p>
        </w:tc>
        <w:tc>
          <w:tcPr>
            <w:tcW w:w="3134" w:type="dxa"/>
            <w:shd w:val="clear" w:color="auto" w:fill="F2F2F2"/>
            <w:vAlign w:val="center"/>
          </w:tcPr>
          <w:p w14:paraId="7B8B0F72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Существующая производительность водоподготовительной установки, м3/час</w:t>
            </w:r>
          </w:p>
        </w:tc>
        <w:tc>
          <w:tcPr>
            <w:tcW w:w="3132" w:type="dxa"/>
            <w:shd w:val="clear" w:color="auto" w:fill="F2F2F2"/>
            <w:vAlign w:val="center"/>
          </w:tcPr>
          <w:p w14:paraId="20DC7EE1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Перспективная производительность водоподготовительной установки, м3/час</w:t>
            </w:r>
          </w:p>
        </w:tc>
      </w:tr>
      <w:tr w:rsidR="00F934CE" w:rsidRPr="00A468DB" w14:paraId="79F434AD" w14:textId="77777777" w:rsidTr="009F44E5">
        <w:trPr>
          <w:trHeight w:val="357"/>
        </w:trPr>
        <w:tc>
          <w:tcPr>
            <w:tcW w:w="3104" w:type="dxa"/>
            <w:vAlign w:val="center"/>
          </w:tcPr>
          <w:p w14:paraId="77FB9103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Котельная "Школа"</w:t>
            </w:r>
          </w:p>
        </w:tc>
        <w:tc>
          <w:tcPr>
            <w:tcW w:w="3134" w:type="dxa"/>
            <w:vAlign w:val="center"/>
          </w:tcPr>
          <w:p w14:paraId="08F70639" w14:textId="77777777" w:rsidR="00F934CE" w:rsidRPr="00A468DB" w:rsidRDefault="00F934CE" w:rsidP="009F44E5">
            <w:pPr>
              <w:pStyle w:val="TableParagraph"/>
              <w:ind w:right="347"/>
              <w:jc w:val="center"/>
            </w:pPr>
            <w:r w:rsidRPr="00A468DB">
              <w:t>0,891</w:t>
            </w:r>
          </w:p>
        </w:tc>
        <w:tc>
          <w:tcPr>
            <w:tcW w:w="3132" w:type="dxa"/>
            <w:vAlign w:val="center"/>
          </w:tcPr>
          <w:p w14:paraId="07B65C01" w14:textId="77777777" w:rsidR="00F934CE" w:rsidRPr="00A468DB" w:rsidRDefault="00F934CE" w:rsidP="009F44E5">
            <w:pPr>
              <w:pStyle w:val="TableParagraph"/>
              <w:ind w:right="347"/>
              <w:jc w:val="center"/>
              <w:rPr>
                <w:lang w:val="en-US"/>
              </w:rPr>
            </w:pPr>
            <w:r w:rsidRPr="00A468DB">
              <w:t>0,891</w:t>
            </w:r>
          </w:p>
        </w:tc>
      </w:tr>
    </w:tbl>
    <w:p w14:paraId="179B64CC" w14:textId="77777777" w:rsidR="002C3CFE" w:rsidRPr="00A468DB" w:rsidRDefault="002C3CFE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3F76B23D" w14:textId="77777777" w:rsidR="00BA3A0B" w:rsidRPr="00A468DB" w:rsidRDefault="00465760" w:rsidP="0049211C">
      <w:pPr>
        <w:pStyle w:val="1"/>
        <w:jc w:val="both"/>
      </w:pPr>
      <w:hyperlink w:anchor="bookmark32" w:history="1">
        <w:bookmarkStart w:id="44" w:name="_Toc30146972"/>
        <w:bookmarkStart w:id="45" w:name="_Toc34833145"/>
        <w:r w:rsidR="003251D3" w:rsidRPr="00A468DB">
          <w:t>РАЗДЕЛ</w:t>
        </w:r>
        <w:r w:rsidR="00BA3A0B" w:rsidRPr="00A468DB">
          <w:tab/>
        </w:r>
        <w:r w:rsidR="00A31329" w:rsidRPr="00A468DB">
          <w:t>4. ОСНОВНЫЕ</w:t>
        </w:r>
        <w:r w:rsidR="00A31329" w:rsidRPr="00A468DB">
          <w:tab/>
          <w:t xml:space="preserve">ПОЛОЖЕНИЯ </w:t>
        </w:r>
        <w:r w:rsidR="00BA3A0B" w:rsidRPr="00A468DB">
          <w:t>МАСТ</w:t>
        </w:r>
        <w:r w:rsidR="00A31329" w:rsidRPr="00A468DB">
          <w:t xml:space="preserve">ЕР-ПЛАНА РАЗВИТИЯ </w:t>
        </w:r>
        <w:r w:rsidR="00BA3A0B" w:rsidRPr="00A468DB">
          <w:t>СИСТЕМ</w:t>
        </w:r>
      </w:hyperlink>
      <w:r w:rsidR="00BA3A0B" w:rsidRPr="00A468DB">
        <w:t xml:space="preserve"> </w:t>
      </w:r>
      <w:hyperlink w:anchor="bookmark32" w:history="1">
        <w:r w:rsidR="002C3CFE" w:rsidRPr="00A468DB">
          <w:t>ТЕПЛОСНАБЖЕНИЯ</w:t>
        </w:r>
        <w:bookmarkEnd w:id="44"/>
        <w:bookmarkEnd w:id="45"/>
        <w:r w:rsidR="002C3CFE" w:rsidRPr="00A468DB">
          <w:tab/>
        </w:r>
        <w:r w:rsidR="002C3CFE" w:rsidRPr="00A468DB">
          <w:tab/>
        </w:r>
        <w:r w:rsidR="002C3CFE" w:rsidRPr="00A468DB">
          <w:tab/>
        </w:r>
        <w:r w:rsidR="002C3CFE" w:rsidRPr="00A468DB">
          <w:tab/>
        </w:r>
      </w:hyperlink>
    </w:p>
    <w:p w14:paraId="47A0969E" w14:textId="77777777" w:rsidR="00BA3A0B" w:rsidRPr="00A468DB" w:rsidRDefault="00465760" w:rsidP="0049211C">
      <w:pPr>
        <w:pStyle w:val="1"/>
        <w:jc w:val="both"/>
        <w:rPr>
          <w:spacing w:val="82"/>
          <w:sz w:val="28"/>
          <w:szCs w:val="28"/>
        </w:rPr>
      </w:pPr>
      <w:hyperlink w:anchor="bookmark33" w:history="1">
        <w:bookmarkStart w:id="46" w:name="_Toc30146973"/>
        <w:bookmarkStart w:id="47" w:name="_Toc34833146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Описание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сценариев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развития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поселения,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городского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округа,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города</w:t>
        </w:r>
      </w:hyperlink>
      <w:r w:rsidR="00BA3A0B" w:rsidRPr="00A468DB">
        <w:rPr>
          <w:spacing w:val="82"/>
          <w:sz w:val="28"/>
          <w:szCs w:val="28"/>
        </w:rPr>
        <w:t xml:space="preserve"> </w:t>
      </w:r>
      <w:hyperlink w:anchor="bookmark33" w:history="1">
        <w:r w:rsidR="00BA3A0B" w:rsidRPr="00A468DB">
          <w:rPr>
            <w:sz w:val="28"/>
            <w:szCs w:val="28"/>
          </w:rPr>
          <w:t xml:space="preserve">федерального </w:t>
        </w:r>
        <w:r w:rsidR="00A31329" w:rsidRPr="00A468DB">
          <w:rPr>
            <w:sz w:val="28"/>
            <w:szCs w:val="28"/>
          </w:rPr>
          <w:t>значения</w:t>
        </w:r>
        <w:bookmarkEnd w:id="46"/>
        <w:bookmarkEnd w:id="47"/>
      </w:hyperlink>
    </w:p>
    <w:p w14:paraId="76BEF7AC" w14:textId="77777777" w:rsidR="00A31329" w:rsidRPr="00A468DB" w:rsidRDefault="00F934CE" w:rsidP="00F934CE">
      <w:pPr>
        <w:pStyle w:val="TableParagraph"/>
        <w:ind w:left="201" w:right="344" w:firstLine="707"/>
        <w:jc w:val="both"/>
      </w:pPr>
      <w:r w:rsidRPr="00A468DB">
        <w:t xml:space="preserve">Сценарий развития теплоснабжения поселения отсутствуют </w:t>
      </w:r>
    </w:p>
    <w:p w14:paraId="17307E3E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3A67D4A2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4" w:history="1">
        <w:bookmarkStart w:id="48" w:name="_Toc30146974"/>
        <w:bookmarkStart w:id="49" w:name="_Toc34833147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 Обоснование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выбора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приоритетного сценария развития </w:t>
        </w:r>
        <w:r w:rsidR="00A31329" w:rsidRPr="00A468DB">
          <w:rPr>
            <w:sz w:val="28"/>
            <w:szCs w:val="28"/>
          </w:rPr>
          <w:t>теплоснабжения</w:t>
        </w:r>
        <w:bookmarkEnd w:id="48"/>
        <w:bookmarkEnd w:id="49"/>
      </w:hyperlink>
    </w:p>
    <w:p w14:paraId="73819C9D" w14:textId="05190352" w:rsidR="00A31329" w:rsidRPr="00BD27FD" w:rsidRDefault="00F934CE" w:rsidP="00BD27FD">
      <w:pPr>
        <w:pStyle w:val="TableParagraph"/>
        <w:ind w:left="201" w:right="344" w:firstLine="707"/>
        <w:jc w:val="both"/>
      </w:pPr>
      <w:r w:rsidRPr="00A468DB">
        <w:t>Выбора приоритетного сценария нет. ввиду отсутствия сценариев развития</w:t>
      </w:r>
    </w:p>
    <w:p w14:paraId="4E62169D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5" w:history="1">
        <w:bookmarkStart w:id="50" w:name="_Toc30146975"/>
        <w:bookmarkStart w:id="51" w:name="_Toc34833148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5.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pacing w:val="-3"/>
            <w:sz w:val="28"/>
            <w:szCs w:val="28"/>
          </w:rPr>
          <w:t>ПО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СТРОИТЕЛЬСТВУ,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ТЕХНИЧЕСКОМУ</w:t>
        </w:r>
      </w:hyperlink>
      <w:r w:rsidR="00BA3A0B" w:rsidRPr="00A468DB">
        <w:rPr>
          <w:spacing w:val="69"/>
          <w:sz w:val="28"/>
          <w:szCs w:val="28"/>
        </w:rPr>
        <w:t xml:space="preserve"> </w:t>
      </w:r>
      <w:hyperlink w:anchor="bookmark35" w:history="1">
        <w:r w:rsidR="00BA3A0B" w:rsidRPr="00A468DB">
          <w:rPr>
            <w:sz w:val="28"/>
            <w:szCs w:val="28"/>
          </w:rPr>
          <w:t>ПЕРЕВООРУЖЕНИЮ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 ТЕПЛОВОЙ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A31329" w:rsidRPr="00A468DB">
          <w:rPr>
            <w:sz w:val="28"/>
            <w:szCs w:val="28"/>
          </w:rPr>
          <w:t>ЭНЕРГИИ</w:t>
        </w:r>
        <w:bookmarkEnd w:id="50"/>
        <w:bookmarkEnd w:id="51"/>
      </w:hyperlink>
    </w:p>
    <w:p w14:paraId="240A6E50" w14:textId="77777777" w:rsidR="00BA3A0B" w:rsidRPr="00A468DB" w:rsidRDefault="00465760" w:rsidP="0049211C">
      <w:pPr>
        <w:pStyle w:val="1"/>
        <w:jc w:val="both"/>
        <w:rPr>
          <w:spacing w:val="47"/>
          <w:sz w:val="28"/>
          <w:szCs w:val="28"/>
        </w:rPr>
      </w:pPr>
      <w:hyperlink w:anchor="bookmark36" w:history="1">
        <w:bookmarkStart w:id="52" w:name="_Toc30146976"/>
        <w:bookmarkStart w:id="53" w:name="_Toc34833149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5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</w:t>
        </w:r>
        <w:r w:rsidR="00BA3A0B" w:rsidRPr="00A468DB">
          <w:rPr>
            <w:spacing w:val="6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 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5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обеспечивающих</w:t>
        </w:r>
      </w:hyperlink>
      <w:r w:rsidR="00BA3A0B" w:rsidRPr="00A468DB">
        <w:rPr>
          <w:spacing w:val="63"/>
          <w:sz w:val="28"/>
          <w:szCs w:val="28"/>
        </w:rPr>
        <w:t xml:space="preserve"> </w:t>
      </w:r>
      <w:hyperlink w:anchor="bookmark36" w:history="1">
        <w:r w:rsidR="00BA3A0B" w:rsidRPr="00A468DB">
          <w:rPr>
            <w:sz w:val="28"/>
            <w:szCs w:val="28"/>
          </w:rPr>
          <w:t xml:space="preserve">перспективную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тепловую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нагрузку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на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осваиваемых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территориях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поселения,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городского</w:t>
        </w:r>
      </w:hyperlink>
      <w:r w:rsidR="00BA3A0B" w:rsidRPr="00A468DB">
        <w:rPr>
          <w:spacing w:val="82"/>
          <w:sz w:val="28"/>
          <w:szCs w:val="28"/>
        </w:rPr>
        <w:t xml:space="preserve"> </w:t>
      </w:r>
      <w:hyperlink w:anchor="bookmark36" w:history="1">
        <w:r w:rsidR="00BA3A0B" w:rsidRPr="00A468DB">
          <w:rPr>
            <w:sz w:val="28"/>
            <w:szCs w:val="28"/>
          </w:rPr>
          <w:t xml:space="preserve">округа,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города 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федерального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lastRenderedPageBreak/>
          <w:t xml:space="preserve">значения,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для 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которых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отсутствует 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возможность 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(или)</w:t>
        </w:r>
      </w:hyperlink>
      <w:r w:rsidR="00BA3A0B" w:rsidRPr="00A468DB">
        <w:rPr>
          <w:spacing w:val="67"/>
          <w:sz w:val="28"/>
          <w:szCs w:val="28"/>
        </w:rPr>
        <w:t xml:space="preserve"> </w:t>
      </w:r>
      <w:hyperlink w:anchor="bookmark36" w:history="1">
        <w:r w:rsidR="00BA3A0B" w:rsidRPr="00A468DB">
          <w:rPr>
            <w:sz w:val="28"/>
            <w:szCs w:val="28"/>
          </w:rPr>
          <w:t xml:space="preserve">целесообразность 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передачи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от 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существующих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или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реконструируемых</w:t>
        </w:r>
      </w:hyperlink>
      <w:r w:rsidR="00BA3A0B" w:rsidRPr="00A468DB">
        <w:rPr>
          <w:spacing w:val="76"/>
          <w:sz w:val="28"/>
          <w:szCs w:val="28"/>
        </w:rPr>
        <w:t xml:space="preserve"> </w:t>
      </w:r>
      <w:hyperlink w:anchor="bookmark36" w:history="1"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обоснованная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расчетами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ценовых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(тарифных)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последствий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</w:hyperlink>
      <w:r w:rsidR="00BA3A0B" w:rsidRPr="00A468DB">
        <w:rPr>
          <w:spacing w:val="47"/>
          <w:sz w:val="28"/>
          <w:szCs w:val="28"/>
        </w:rPr>
        <w:t xml:space="preserve"> </w:t>
      </w:r>
      <w:hyperlink w:anchor="bookmark36" w:history="1">
        <w:r w:rsidR="00BA3A0B" w:rsidRPr="00A468DB">
          <w:rPr>
            <w:sz w:val="28"/>
            <w:szCs w:val="28"/>
          </w:rPr>
          <w:t>потребителей и радиуса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эффективного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A31329" w:rsidRPr="00A468DB">
          <w:rPr>
            <w:sz w:val="28"/>
            <w:szCs w:val="28"/>
          </w:rPr>
          <w:t>теплоснабжения</w:t>
        </w:r>
        <w:bookmarkEnd w:id="52"/>
        <w:bookmarkEnd w:id="53"/>
      </w:hyperlink>
    </w:p>
    <w:p w14:paraId="2FCDA03A" w14:textId="6BB11FAC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7E889FBE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37" w:history="1">
        <w:bookmarkStart w:id="54" w:name="_Toc30146977"/>
        <w:bookmarkStart w:id="55" w:name="_Toc34833150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</w:t>
        </w:r>
        <w:r w:rsidR="00BA3A0B" w:rsidRPr="00A468DB">
          <w:rPr>
            <w:spacing w:val="5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4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4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5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обеспечивающих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37" w:history="1">
        <w:r w:rsidR="00BA3A0B" w:rsidRPr="00A468DB">
          <w:rPr>
            <w:sz w:val="28"/>
            <w:szCs w:val="28"/>
          </w:rPr>
          <w:t xml:space="preserve">перспективную </w:t>
        </w:r>
        <w:r w:rsidR="00BA3A0B" w:rsidRPr="00A468DB">
          <w:rPr>
            <w:spacing w:val="5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тепловую </w:t>
        </w:r>
        <w:r w:rsidR="00BA3A0B" w:rsidRPr="00A468DB">
          <w:rPr>
            <w:spacing w:val="5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нагрузку 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существующих 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расширяемых 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зонах 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действия</w:t>
        </w:r>
      </w:hyperlink>
      <w:r w:rsidR="00BA3A0B" w:rsidRPr="00A468DB">
        <w:rPr>
          <w:spacing w:val="58"/>
          <w:sz w:val="28"/>
          <w:szCs w:val="28"/>
        </w:rPr>
        <w:t xml:space="preserve"> </w:t>
      </w:r>
      <w:hyperlink w:anchor="bookmark37" w:history="1"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A31329" w:rsidRPr="00A468DB">
          <w:rPr>
            <w:sz w:val="28"/>
            <w:szCs w:val="28"/>
          </w:rPr>
          <w:t xml:space="preserve"> энергии</w:t>
        </w:r>
        <w:bookmarkEnd w:id="54"/>
        <w:bookmarkEnd w:id="55"/>
      </w:hyperlink>
    </w:p>
    <w:p w14:paraId="772C212E" w14:textId="0C852A36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7301CBCE" w14:textId="77777777" w:rsidR="00BA3A0B" w:rsidRPr="00A468DB" w:rsidRDefault="00465760" w:rsidP="0049211C">
      <w:pPr>
        <w:pStyle w:val="1"/>
        <w:jc w:val="both"/>
        <w:rPr>
          <w:spacing w:val="64"/>
          <w:sz w:val="28"/>
          <w:szCs w:val="28"/>
        </w:rPr>
      </w:pPr>
      <w:hyperlink w:anchor="bookmark38" w:history="1">
        <w:bookmarkStart w:id="56" w:name="_Toc30146978"/>
        <w:bookmarkStart w:id="57" w:name="_Toc34833151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pacing w:val="4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4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техническому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перевооружению</w:t>
        </w:r>
        <w:r w:rsidR="00BA3A0B" w:rsidRPr="00A468DB">
          <w:rPr>
            <w:spacing w:val="4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4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</w:hyperlink>
      <w:r w:rsidR="00BA3A0B" w:rsidRPr="00A468DB">
        <w:rPr>
          <w:spacing w:val="64"/>
          <w:sz w:val="28"/>
          <w:szCs w:val="28"/>
        </w:rPr>
        <w:t xml:space="preserve"> </w:t>
      </w:r>
      <w:hyperlink w:anchor="bookmark38" w:history="1">
        <w:r w:rsidR="00BA3A0B" w:rsidRPr="00A468DB">
          <w:rPr>
            <w:sz w:val="28"/>
            <w:szCs w:val="28"/>
          </w:rPr>
          <w:t>целью повышения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эффективности работы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систем </w:t>
        </w:r>
        <w:r w:rsidR="00A31329" w:rsidRPr="00A468DB">
          <w:rPr>
            <w:sz w:val="28"/>
            <w:szCs w:val="28"/>
          </w:rPr>
          <w:t>теплоснабжения</w:t>
        </w:r>
        <w:bookmarkEnd w:id="56"/>
        <w:bookmarkEnd w:id="57"/>
      </w:hyperlink>
    </w:p>
    <w:p w14:paraId="26F4A5D5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В связи с отсутствием перспективных нагрузок строительство новой котельной не требуется. Производительности существующей котельной достаточно.</w:t>
      </w:r>
    </w:p>
    <w:p w14:paraId="128AA9EF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За период 2020-2030 годов предлагается реконструировать котельную «школа», расположенную по ул. Красновых, 77 «а» в следующем объеме:</w:t>
      </w:r>
    </w:p>
    <w:p w14:paraId="6CA5E939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-замена  существующих Кв-0,42  котлов на КВ-р в легкой обмуровке;</w:t>
      </w:r>
    </w:p>
    <w:p w14:paraId="33F120C6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-установка дымососа ДН 9 двигатель 5АМХ160</w:t>
      </w:r>
      <w:r w:rsidRPr="00A468DB">
        <w:rPr>
          <w:lang w:val="en-US"/>
        </w:rPr>
        <w:t>S</w:t>
      </w:r>
      <w:r w:rsidRPr="00A468DB">
        <w:t>6У3</w:t>
      </w:r>
    </w:p>
    <w:p w14:paraId="44832984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-установка циклона</w:t>
      </w:r>
    </w:p>
    <w:p w14:paraId="76DC81C5" w14:textId="77777777" w:rsidR="00B74CE0" w:rsidRPr="00A468DB" w:rsidRDefault="00B74CE0" w:rsidP="00B74CE0">
      <w:pPr>
        <w:pStyle w:val="TableParagraph"/>
        <w:ind w:left="142" w:firstLine="767"/>
        <w:jc w:val="both"/>
      </w:pPr>
      <w:r w:rsidRPr="00A468DB">
        <w:t>-установка более энергоэффективных и/или менее производительных сетевых насосов взамен К80-50-200 АИРС2УЗ - 3 шт.</w:t>
      </w:r>
    </w:p>
    <w:p w14:paraId="24858AAA" w14:textId="1BA10D3A" w:rsidR="00A31329" w:rsidRPr="00A468DB" w:rsidRDefault="00B74CE0" w:rsidP="0049211C">
      <w:pPr>
        <w:jc w:val="both"/>
        <w:rPr>
          <w:rFonts w:ascii="Times New Roman" w:hAnsi="Times New Roman" w:cs="Times New Roman"/>
          <w:lang w:eastAsia="ru-RU"/>
        </w:rPr>
      </w:pPr>
      <w:r w:rsidRPr="00A468DB">
        <w:t>-установка водоподготовительной установки</w:t>
      </w:r>
    </w:p>
    <w:p w14:paraId="322557DA" w14:textId="77777777" w:rsidR="00BA3A0B" w:rsidRPr="00A468DB" w:rsidRDefault="00465760" w:rsidP="0049211C">
      <w:pPr>
        <w:pStyle w:val="1"/>
        <w:jc w:val="both"/>
        <w:rPr>
          <w:spacing w:val="53"/>
          <w:sz w:val="28"/>
          <w:szCs w:val="28"/>
        </w:rPr>
      </w:pPr>
      <w:hyperlink w:anchor="bookmark39" w:history="1">
        <w:bookmarkStart w:id="58" w:name="_Toc30146979"/>
        <w:bookmarkStart w:id="59" w:name="_Toc34833152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4.</w:t>
        </w:r>
        <w:r w:rsidR="00BA3A0B" w:rsidRPr="00A468DB">
          <w:rPr>
            <w:spacing w:val="4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Графики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совместной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работы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3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функционирующих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</w:hyperlink>
      <w:r w:rsidR="00BA3A0B" w:rsidRPr="00A468DB">
        <w:rPr>
          <w:spacing w:val="53"/>
          <w:sz w:val="28"/>
          <w:szCs w:val="28"/>
        </w:rPr>
        <w:t xml:space="preserve"> </w:t>
      </w:r>
      <w:hyperlink w:anchor="bookmark39" w:history="1">
        <w:r w:rsidR="00BA3A0B" w:rsidRPr="00A468DB">
          <w:rPr>
            <w:sz w:val="28"/>
            <w:szCs w:val="28"/>
          </w:rPr>
          <w:t xml:space="preserve">режиме комбинированной выработки электрической и тепловой энергии и </w:t>
        </w:r>
        <w:r w:rsidR="00A31329" w:rsidRPr="00A468DB">
          <w:rPr>
            <w:sz w:val="28"/>
            <w:szCs w:val="28"/>
          </w:rPr>
          <w:t>котельных</w:t>
        </w:r>
        <w:bookmarkEnd w:id="58"/>
        <w:bookmarkEnd w:id="59"/>
      </w:hyperlink>
    </w:p>
    <w:p w14:paraId="108AAF18" w14:textId="1CDE6A4F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336BE21E" w14:textId="77777777" w:rsidR="00BA3A0B" w:rsidRPr="00A468DB" w:rsidRDefault="00465760" w:rsidP="0049211C">
      <w:pPr>
        <w:pStyle w:val="1"/>
        <w:jc w:val="both"/>
        <w:rPr>
          <w:spacing w:val="37"/>
          <w:sz w:val="28"/>
          <w:szCs w:val="28"/>
        </w:rPr>
      </w:pPr>
      <w:hyperlink w:anchor="bookmark40" w:history="1">
        <w:bookmarkStart w:id="60" w:name="_Toc30146980"/>
        <w:bookmarkStart w:id="61" w:name="_Toc34833153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5.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меры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выводу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из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эксплуатации,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консервации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демонтажу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избыточных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</w:hyperlink>
      <w:r w:rsidR="00BA3A0B" w:rsidRPr="00A468DB">
        <w:rPr>
          <w:spacing w:val="91"/>
          <w:sz w:val="28"/>
          <w:szCs w:val="28"/>
        </w:rPr>
        <w:t xml:space="preserve"> </w:t>
      </w:r>
      <w:hyperlink w:anchor="bookmark40" w:history="1"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а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также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2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выработавших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нормативный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срок</w:t>
        </w:r>
      </w:hyperlink>
      <w:r w:rsidR="00BA3A0B" w:rsidRPr="00A468DB">
        <w:rPr>
          <w:spacing w:val="67"/>
          <w:sz w:val="28"/>
          <w:szCs w:val="28"/>
        </w:rPr>
        <w:t xml:space="preserve"> </w:t>
      </w:r>
      <w:hyperlink w:anchor="bookmark40" w:history="1">
        <w:r w:rsidR="00BA3A0B" w:rsidRPr="00A468DB">
          <w:rPr>
            <w:sz w:val="28"/>
            <w:szCs w:val="28"/>
          </w:rPr>
          <w:t>службы,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случае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если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продление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срока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службы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технически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невозможно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или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экономически</w:t>
        </w:r>
      </w:hyperlink>
      <w:r w:rsidR="00BA3A0B" w:rsidRPr="00A468DB">
        <w:rPr>
          <w:spacing w:val="37"/>
          <w:sz w:val="28"/>
          <w:szCs w:val="28"/>
        </w:rPr>
        <w:t xml:space="preserve"> </w:t>
      </w:r>
      <w:hyperlink w:anchor="bookmark40" w:history="1">
        <w:r w:rsidR="00A31329" w:rsidRPr="00A468DB">
          <w:rPr>
            <w:sz w:val="28"/>
            <w:szCs w:val="28"/>
          </w:rPr>
          <w:t>нецелесообразно</w:t>
        </w:r>
        <w:bookmarkEnd w:id="60"/>
        <w:bookmarkEnd w:id="61"/>
      </w:hyperlink>
    </w:p>
    <w:p w14:paraId="6C7DDF7B" w14:textId="27E519AC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33F373E9" w14:textId="77777777" w:rsidR="00BA3A0B" w:rsidRPr="00A468DB" w:rsidRDefault="00465760" w:rsidP="0049211C">
      <w:pPr>
        <w:pStyle w:val="1"/>
        <w:jc w:val="both"/>
        <w:rPr>
          <w:spacing w:val="27"/>
          <w:sz w:val="28"/>
          <w:szCs w:val="28"/>
        </w:rPr>
      </w:pPr>
      <w:hyperlink w:anchor="bookmark41" w:history="1">
        <w:bookmarkStart w:id="62" w:name="_Toc30146981"/>
        <w:bookmarkStart w:id="63" w:name="_Toc34833154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z w:val="28"/>
            <w:szCs w:val="28"/>
          </w:rPr>
          <w:tab/>
          <w:t>6.</w:t>
        </w:r>
        <w:r w:rsidR="00BA3A0B" w:rsidRPr="00A468DB">
          <w:rPr>
            <w:sz w:val="28"/>
            <w:szCs w:val="28"/>
          </w:rPr>
          <w:tab/>
          <w:t>меры</w:t>
        </w:r>
        <w:r w:rsidR="00BA3A0B" w:rsidRPr="00A468DB">
          <w:rPr>
            <w:sz w:val="28"/>
            <w:szCs w:val="28"/>
          </w:rPr>
          <w:tab/>
          <w:t>по</w:t>
        </w:r>
        <w:r w:rsidR="00BA3A0B" w:rsidRPr="00A468DB">
          <w:rPr>
            <w:sz w:val="28"/>
            <w:szCs w:val="28"/>
          </w:rPr>
          <w:tab/>
          <w:t>переоборудованию</w:t>
        </w:r>
        <w:r w:rsidR="00BA3A0B" w:rsidRPr="00A468DB">
          <w:rPr>
            <w:sz w:val="28"/>
            <w:szCs w:val="28"/>
          </w:rPr>
          <w:tab/>
        </w:r>
        <w:r w:rsidR="00BA3A0B" w:rsidRPr="00A468DB">
          <w:rPr>
            <w:spacing w:val="-1"/>
            <w:sz w:val="28"/>
            <w:szCs w:val="28"/>
          </w:rPr>
          <w:t>котельных</w:t>
        </w:r>
        <w:r w:rsidR="00BA3A0B" w:rsidRPr="00A468DB">
          <w:rPr>
            <w:spacing w:val="-1"/>
            <w:sz w:val="28"/>
            <w:szCs w:val="28"/>
          </w:rPr>
          <w:tab/>
        </w:r>
        <w:r w:rsidR="00A31329" w:rsidRPr="00A468DB">
          <w:rPr>
            <w:spacing w:val="-1"/>
            <w:sz w:val="28"/>
            <w:szCs w:val="28"/>
          </w:rPr>
          <w:t xml:space="preserve"> </w:t>
        </w:r>
        <w:r w:rsidR="00A31329" w:rsidRPr="00A468DB">
          <w:rPr>
            <w:w w:val="95"/>
            <w:sz w:val="28"/>
            <w:szCs w:val="28"/>
          </w:rPr>
          <w:t xml:space="preserve">в </w:t>
        </w:r>
        <w:r w:rsidR="00A31329" w:rsidRPr="00A468DB">
          <w:rPr>
            <w:sz w:val="28"/>
            <w:szCs w:val="28"/>
          </w:rPr>
          <w:t xml:space="preserve">источники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ab/>
          <w:t>энергии,</w:t>
        </w:r>
      </w:hyperlink>
      <w:r w:rsidR="00BA3A0B" w:rsidRPr="00A468DB">
        <w:rPr>
          <w:spacing w:val="27"/>
          <w:sz w:val="28"/>
          <w:szCs w:val="28"/>
        </w:rPr>
        <w:t xml:space="preserve"> </w:t>
      </w:r>
      <w:hyperlink w:anchor="bookmark41" w:history="1">
        <w:r w:rsidR="00BA3A0B" w:rsidRPr="00A468DB">
          <w:rPr>
            <w:spacing w:val="-1"/>
            <w:sz w:val="28"/>
            <w:szCs w:val="28"/>
          </w:rPr>
          <w:t>функционирующие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режиме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комбинированной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выработки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электрической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bookmarkEnd w:id="62"/>
        <w:bookmarkEnd w:id="63"/>
      </w:hyperlink>
    </w:p>
    <w:p w14:paraId="429A164A" w14:textId="0A0CCB6F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2C55F564" w14:textId="77777777" w:rsidR="00BA3A0B" w:rsidRPr="00A468DB" w:rsidRDefault="00465760" w:rsidP="0049211C">
      <w:pPr>
        <w:pStyle w:val="1"/>
        <w:jc w:val="both"/>
        <w:rPr>
          <w:spacing w:val="89"/>
          <w:sz w:val="28"/>
          <w:szCs w:val="28"/>
        </w:rPr>
      </w:pPr>
      <w:hyperlink w:anchor="bookmark42" w:history="1">
        <w:bookmarkStart w:id="64" w:name="_Toc30146982"/>
        <w:bookmarkStart w:id="65" w:name="_Toc34833155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7.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Меры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переводу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котельных,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размещенных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существующих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расширяемых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зонах</w:t>
        </w:r>
      </w:hyperlink>
      <w:r w:rsidR="00BA3A0B" w:rsidRPr="00A468DB">
        <w:rPr>
          <w:spacing w:val="45"/>
          <w:sz w:val="28"/>
          <w:szCs w:val="28"/>
        </w:rPr>
        <w:t xml:space="preserve"> </w:t>
      </w:r>
      <w:hyperlink w:anchor="bookmark42" w:history="1">
        <w:r w:rsidR="00BA3A0B" w:rsidRPr="00A468DB">
          <w:rPr>
            <w:sz w:val="28"/>
            <w:szCs w:val="28"/>
          </w:rPr>
          <w:t xml:space="preserve">действия 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источников 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энергии, 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функционирующих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режиме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комбинированной</w:t>
        </w:r>
      </w:hyperlink>
      <w:r w:rsidR="00BA3A0B" w:rsidRPr="00A468DB">
        <w:rPr>
          <w:spacing w:val="99"/>
          <w:sz w:val="28"/>
          <w:szCs w:val="28"/>
        </w:rPr>
        <w:t xml:space="preserve"> </w:t>
      </w:r>
      <w:hyperlink w:anchor="bookmark42" w:history="1">
        <w:r w:rsidR="00BA3A0B" w:rsidRPr="00A468DB">
          <w:rPr>
            <w:sz w:val="28"/>
            <w:szCs w:val="28"/>
          </w:rPr>
          <w:t>выработки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электрической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пиковый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режим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работы,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либо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выводу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их</w:t>
        </w:r>
      </w:hyperlink>
      <w:r w:rsidR="00BA3A0B" w:rsidRPr="00A468DB">
        <w:rPr>
          <w:spacing w:val="89"/>
          <w:sz w:val="28"/>
          <w:szCs w:val="28"/>
        </w:rPr>
        <w:t xml:space="preserve"> </w:t>
      </w:r>
      <w:hyperlink w:anchor="bookmark42" w:history="1">
        <w:r w:rsidR="00BA3A0B" w:rsidRPr="00A468DB">
          <w:rPr>
            <w:sz w:val="28"/>
            <w:szCs w:val="28"/>
          </w:rPr>
          <w:t xml:space="preserve">из </w:t>
        </w:r>
        <w:r w:rsidR="00A31329" w:rsidRPr="00A468DB">
          <w:rPr>
            <w:sz w:val="28"/>
            <w:szCs w:val="28"/>
          </w:rPr>
          <w:t>эксплуатации</w:t>
        </w:r>
        <w:bookmarkEnd w:id="64"/>
        <w:bookmarkEnd w:id="65"/>
      </w:hyperlink>
    </w:p>
    <w:p w14:paraId="6A5E4F68" w14:textId="5FBA52F1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3F194251" w14:textId="77777777" w:rsidR="00BA3A0B" w:rsidRPr="00A468DB" w:rsidRDefault="00465760" w:rsidP="0049211C">
      <w:pPr>
        <w:pStyle w:val="1"/>
        <w:jc w:val="both"/>
        <w:rPr>
          <w:spacing w:val="36"/>
          <w:sz w:val="28"/>
          <w:szCs w:val="28"/>
        </w:rPr>
      </w:pPr>
      <w:hyperlink w:anchor="bookmark43" w:history="1">
        <w:bookmarkStart w:id="66" w:name="_Toc30146983"/>
        <w:bookmarkStart w:id="67" w:name="_Toc34833156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8.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Температурный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график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отпуска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каждого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источника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</w:hyperlink>
      <w:r w:rsidR="00BA3A0B" w:rsidRPr="00A468DB">
        <w:rPr>
          <w:spacing w:val="55"/>
          <w:sz w:val="28"/>
          <w:szCs w:val="28"/>
        </w:rPr>
        <w:t xml:space="preserve"> </w:t>
      </w:r>
      <w:hyperlink w:anchor="bookmark43" w:history="1"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или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группы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lastRenderedPageBreak/>
          <w:t>системе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теплоснабжения,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работающей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pacing w:val="-3"/>
            <w:sz w:val="28"/>
            <w:szCs w:val="28"/>
          </w:rPr>
          <w:t>на</w:t>
        </w:r>
      </w:hyperlink>
      <w:r w:rsidR="00BA3A0B" w:rsidRPr="00A468DB">
        <w:rPr>
          <w:spacing w:val="36"/>
          <w:sz w:val="28"/>
          <w:szCs w:val="28"/>
        </w:rPr>
        <w:t xml:space="preserve"> </w:t>
      </w:r>
      <w:hyperlink w:anchor="bookmark43" w:history="1">
        <w:r w:rsidR="00BA3A0B" w:rsidRPr="00A468DB">
          <w:rPr>
            <w:spacing w:val="-1"/>
            <w:sz w:val="28"/>
            <w:szCs w:val="28"/>
          </w:rPr>
          <w:t>общую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тепловую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сеть,</w:t>
        </w:r>
        <w:r w:rsidR="00BA3A0B" w:rsidRPr="00A468DB">
          <w:rPr>
            <w:sz w:val="28"/>
            <w:szCs w:val="28"/>
          </w:rPr>
          <w:t xml:space="preserve"> и оценку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затрат</w:t>
        </w:r>
        <w:r w:rsidR="00BA3A0B" w:rsidRPr="00A468DB">
          <w:rPr>
            <w:spacing w:val="-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</w:t>
        </w:r>
        <w:r w:rsidR="00BA3A0B" w:rsidRPr="00A468DB">
          <w:rPr>
            <w:spacing w:val="-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необходимости </w:t>
        </w:r>
        <w:r w:rsidR="00BA3A0B" w:rsidRPr="00A468DB">
          <w:rPr>
            <w:spacing w:val="-1"/>
            <w:sz w:val="28"/>
            <w:szCs w:val="28"/>
          </w:rPr>
          <w:t>его</w:t>
        </w:r>
        <w:r w:rsidR="00BA3A0B" w:rsidRPr="00A468DB">
          <w:rPr>
            <w:sz w:val="28"/>
            <w:szCs w:val="28"/>
          </w:rPr>
          <w:t xml:space="preserve"> </w:t>
        </w:r>
        <w:r w:rsidR="00A31329" w:rsidRPr="00A468DB">
          <w:rPr>
            <w:spacing w:val="-1"/>
            <w:sz w:val="28"/>
            <w:szCs w:val="28"/>
          </w:rPr>
          <w:t>изменения</w:t>
        </w:r>
        <w:bookmarkEnd w:id="66"/>
        <w:bookmarkEnd w:id="67"/>
      </w:hyperlink>
    </w:p>
    <w:p w14:paraId="24DCA67A" w14:textId="1B16A5BE" w:rsidR="00A31329" w:rsidRPr="00A468DB" w:rsidRDefault="00B74CE0" w:rsidP="00BD27FD">
      <w:pPr>
        <w:pStyle w:val="TableParagraph"/>
        <w:ind w:left="909"/>
      </w:pPr>
      <w:r w:rsidRPr="00A468DB">
        <w:t>Температурный график работы 95/70</w:t>
      </w:r>
    </w:p>
    <w:p w14:paraId="3FEB6898" w14:textId="77777777" w:rsidR="00BA3A0B" w:rsidRPr="00A468DB" w:rsidRDefault="00465760" w:rsidP="0049211C">
      <w:pPr>
        <w:pStyle w:val="1"/>
        <w:jc w:val="both"/>
        <w:rPr>
          <w:spacing w:val="59"/>
          <w:sz w:val="28"/>
          <w:szCs w:val="28"/>
        </w:rPr>
      </w:pPr>
      <w:hyperlink w:anchor="bookmark44" w:history="1">
        <w:bookmarkStart w:id="68" w:name="_Toc30146984"/>
        <w:bookmarkStart w:id="69" w:name="_Toc34833157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9. 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 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перспективной 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установленной </w:t>
        </w:r>
        <w:r w:rsidR="00BA3A0B" w:rsidRPr="00A468DB">
          <w:rPr>
            <w:spacing w:val="4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мощности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каждого</w:t>
        </w:r>
      </w:hyperlink>
      <w:r w:rsidR="00BA3A0B" w:rsidRPr="00A468DB">
        <w:rPr>
          <w:spacing w:val="75"/>
          <w:sz w:val="28"/>
          <w:szCs w:val="28"/>
        </w:rPr>
        <w:t xml:space="preserve"> </w:t>
      </w:r>
      <w:hyperlink w:anchor="bookmark44" w:history="1">
        <w:r w:rsidR="00BA3A0B" w:rsidRPr="00A468DB">
          <w:rPr>
            <w:sz w:val="28"/>
            <w:szCs w:val="28"/>
          </w:rPr>
          <w:t xml:space="preserve">источника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предложениями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сроку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ввода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эксплуатацию </w:t>
        </w:r>
        <w:r w:rsidR="00BA3A0B" w:rsidRPr="00A468DB">
          <w:rPr>
            <w:spacing w:val="2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новых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44" w:history="1">
        <w:r w:rsidR="00A31329" w:rsidRPr="00A468DB">
          <w:rPr>
            <w:sz w:val="28"/>
            <w:szCs w:val="28"/>
          </w:rPr>
          <w:t>мощностей</w:t>
        </w:r>
        <w:bookmarkEnd w:id="68"/>
        <w:bookmarkEnd w:id="69"/>
      </w:hyperlink>
    </w:p>
    <w:p w14:paraId="1615CFED" w14:textId="4EE11DB9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5DD666E7" w14:textId="77777777" w:rsidR="00BA3A0B" w:rsidRPr="00A468DB" w:rsidRDefault="00465760" w:rsidP="0049211C">
      <w:pPr>
        <w:pStyle w:val="1"/>
        <w:jc w:val="both"/>
        <w:rPr>
          <w:spacing w:val="79"/>
          <w:sz w:val="28"/>
          <w:szCs w:val="28"/>
        </w:rPr>
      </w:pPr>
      <w:hyperlink w:anchor="bookmark45" w:history="1">
        <w:bookmarkStart w:id="70" w:name="_Toc30146985"/>
        <w:bookmarkStart w:id="71" w:name="_Toc34833158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10.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-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-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вводу</w:t>
        </w:r>
        <w:r w:rsidR="00BA3A0B" w:rsidRPr="00A468DB">
          <w:rPr>
            <w:spacing w:val="-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новых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существующих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</w:hyperlink>
      <w:r w:rsidR="00BA3A0B" w:rsidRPr="00A468DB">
        <w:rPr>
          <w:spacing w:val="57"/>
          <w:sz w:val="28"/>
          <w:szCs w:val="28"/>
        </w:rPr>
        <w:t xml:space="preserve"> </w:t>
      </w:r>
      <w:hyperlink w:anchor="bookmark45" w:history="1"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5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использованием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возобновляемых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5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а  </w:t>
        </w:r>
        <w:r w:rsidR="00BA3A0B" w:rsidRPr="00A468DB">
          <w:rPr>
            <w:spacing w:val="-2"/>
            <w:sz w:val="28"/>
            <w:szCs w:val="28"/>
          </w:rPr>
          <w:t>также</w:t>
        </w:r>
        <w:r w:rsidR="00BA3A0B" w:rsidRPr="00A468DB">
          <w:rPr>
            <w:spacing w:val="5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местных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видов</w:t>
        </w:r>
      </w:hyperlink>
      <w:r w:rsidR="00BA3A0B" w:rsidRPr="00A468DB">
        <w:rPr>
          <w:spacing w:val="79"/>
          <w:sz w:val="28"/>
          <w:szCs w:val="28"/>
        </w:rPr>
        <w:t xml:space="preserve"> </w:t>
      </w:r>
      <w:hyperlink w:anchor="bookmark45" w:history="1">
        <w:r w:rsidR="00A31329" w:rsidRPr="00A468DB">
          <w:rPr>
            <w:sz w:val="28"/>
            <w:szCs w:val="28"/>
          </w:rPr>
          <w:t>топлива</w:t>
        </w:r>
        <w:bookmarkEnd w:id="70"/>
        <w:bookmarkEnd w:id="71"/>
      </w:hyperlink>
    </w:p>
    <w:p w14:paraId="0536816A" w14:textId="77777777" w:rsidR="00B74CE0" w:rsidRPr="00A468DB" w:rsidRDefault="00B74CE0" w:rsidP="00B74CE0">
      <w:pPr>
        <w:pStyle w:val="TableParagraph"/>
        <w:ind w:left="909"/>
      </w:pPr>
      <w:r w:rsidRPr="00A468DB">
        <w:t>Указанные объекты отсутствуют.</w:t>
      </w:r>
    </w:p>
    <w:p w14:paraId="170F7CA7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482DCE89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20593CA2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1A77C4AE" w14:textId="316D0606" w:rsidR="00A31329" w:rsidRPr="00A468DB" w:rsidRDefault="00465760" w:rsidP="0049211C">
      <w:pPr>
        <w:pStyle w:val="1"/>
        <w:jc w:val="both"/>
        <w:rPr>
          <w:spacing w:val="49"/>
          <w:sz w:val="28"/>
          <w:szCs w:val="28"/>
        </w:rPr>
      </w:pPr>
      <w:hyperlink w:anchor="bookmark46" w:history="1">
        <w:bookmarkStart w:id="72" w:name="_Toc30146986"/>
        <w:bookmarkStart w:id="73" w:name="_Toc34833159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z w:val="28"/>
            <w:szCs w:val="28"/>
          </w:rPr>
          <w:t xml:space="preserve"> 6. </w:t>
        </w:r>
        <w:r w:rsidR="00BA3A0B" w:rsidRPr="00A468DB">
          <w:rPr>
            <w:spacing w:val="4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 ПО СТРОИТЕЛЬСТВУ И РЕКОНСТРУКЦИИ 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</w:hyperlink>
      <w:r w:rsidR="00A31329" w:rsidRPr="00A468DB">
        <w:rPr>
          <w:spacing w:val="49"/>
          <w:sz w:val="28"/>
          <w:szCs w:val="28"/>
        </w:rPr>
        <w:t xml:space="preserve"> </w:t>
      </w:r>
      <w:hyperlink w:anchor="bookmark46" w:history="1">
        <w:r w:rsidR="00A31329" w:rsidRPr="00A468DB">
          <w:rPr>
            <w:sz w:val="28"/>
            <w:szCs w:val="28"/>
          </w:rPr>
          <w:t>СЕТЕЙ</w:t>
        </w:r>
        <w:bookmarkEnd w:id="72"/>
        <w:bookmarkEnd w:id="73"/>
      </w:hyperlink>
    </w:p>
    <w:p w14:paraId="7FC11907" w14:textId="77777777" w:rsidR="00BA3A0B" w:rsidRPr="00A468DB" w:rsidRDefault="00465760" w:rsidP="0049211C">
      <w:pPr>
        <w:pStyle w:val="1"/>
        <w:jc w:val="both"/>
        <w:rPr>
          <w:spacing w:val="50"/>
          <w:sz w:val="28"/>
          <w:szCs w:val="28"/>
        </w:rPr>
      </w:pPr>
      <w:hyperlink w:anchor="bookmark47" w:history="1">
        <w:bookmarkStart w:id="74" w:name="_Toc30146987"/>
        <w:bookmarkStart w:id="75" w:name="_Toc34833160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сетей,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обеспечивающих</w:t>
        </w:r>
      </w:hyperlink>
      <w:r w:rsidR="00BA3A0B" w:rsidRPr="00A468DB">
        <w:rPr>
          <w:spacing w:val="78"/>
          <w:sz w:val="28"/>
          <w:szCs w:val="28"/>
        </w:rPr>
        <w:t xml:space="preserve"> </w:t>
      </w:r>
      <w:hyperlink w:anchor="bookmark47" w:history="1">
        <w:r w:rsidR="00BA3A0B" w:rsidRPr="00A468DB">
          <w:rPr>
            <w:sz w:val="28"/>
            <w:szCs w:val="28"/>
          </w:rPr>
          <w:t>перераспределение</w:t>
        </w:r>
        <w:r w:rsidR="00BA3A0B" w:rsidRPr="00A468DB">
          <w:rPr>
            <w:spacing w:val="-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из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зон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-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дефицитом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располагаемой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мощности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47" w:history="1">
        <w:r w:rsidR="00BA3A0B" w:rsidRPr="00A468DB">
          <w:rPr>
            <w:sz w:val="28"/>
            <w:szCs w:val="28"/>
          </w:rPr>
          <w:t xml:space="preserve">источников 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 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зоны 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 </w:t>
        </w:r>
        <w:r w:rsidR="00BA3A0B" w:rsidRPr="00A468DB">
          <w:rPr>
            <w:spacing w:val="4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резервом 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располагаемой 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тепловой 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мощности</w:t>
        </w:r>
      </w:hyperlink>
      <w:r w:rsidR="00BA3A0B" w:rsidRPr="00A468DB">
        <w:rPr>
          <w:spacing w:val="50"/>
          <w:sz w:val="28"/>
          <w:szCs w:val="28"/>
        </w:rPr>
        <w:t xml:space="preserve"> </w:t>
      </w:r>
      <w:hyperlink w:anchor="bookmark47" w:history="1"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A31329" w:rsidRPr="00A468DB">
          <w:rPr>
            <w:sz w:val="28"/>
            <w:szCs w:val="28"/>
          </w:rPr>
          <w:t xml:space="preserve"> энергии</w:t>
        </w:r>
        <w:bookmarkEnd w:id="74"/>
        <w:bookmarkEnd w:id="75"/>
      </w:hyperlink>
    </w:p>
    <w:p w14:paraId="0C22D6DC" w14:textId="1A03BFB6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2F996308" w14:textId="77777777" w:rsidR="00BA3A0B" w:rsidRPr="00A468DB" w:rsidRDefault="00465760" w:rsidP="0049211C">
      <w:pPr>
        <w:pStyle w:val="1"/>
        <w:jc w:val="both"/>
        <w:rPr>
          <w:spacing w:val="91"/>
          <w:sz w:val="28"/>
          <w:szCs w:val="28"/>
        </w:rPr>
      </w:pPr>
      <w:hyperlink w:anchor="bookmark48" w:history="1">
        <w:bookmarkStart w:id="76" w:name="_Toc30146988"/>
        <w:bookmarkStart w:id="77" w:name="_Toc34833161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обеспечения</w:t>
        </w:r>
      </w:hyperlink>
      <w:r w:rsidR="00BA3A0B" w:rsidRPr="00A468DB">
        <w:rPr>
          <w:spacing w:val="72"/>
          <w:sz w:val="28"/>
          <w:szCs w:val="28"/>
        </w:rPr>
        <w:t xml:space="preserve"> </w:t>
      </w:r>
      <w:hyperlink w:anchor="bookmark48" w:history="1">
        <w:r w:rsidR="00BA3A0B" w:rsidRPr="00A468DB">
          <w:rPr>
            <w:sz w:val="28"/>
            <w:szCs w:val="28"/>
          </w:rPr>
          <w:t>перспективных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приростов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осваиваемых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районах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поселения,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городского</w:t>
        </w:r>
      </w:hyperlink>
      <w:r w:rsidR="00BA3A0B" w:rsidRPr="00A468DB">
        <w:rPr>
          <w:spacing w:val="91"/>
          <w:sz w:val="28"/>
          <w:szCs w:val="28"/>
        </w:rPr>
        <w:t xml:space="preserve"> </w:t>
      </w:r>
      <w:hyperlink w:anchor="bookmark48" w:history="1">
        <w:r w:rsidR="00BA3A0B" w:rsidRPr="00A468DB">
          <w:rPr>
            <w:sz w:val="28"/>
            <w:szCs w:val="28"/>
          </w:rPr>
          <w:t>округа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под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жилищную, комплексную </w:t>
        </w:r>
        <w:r w:rsidR="00BA3A0B" w:rsidRPr="00A468DB">
          <w:rPr>
            <w:spacing w:val="1"/>
            <w:sz w:val="28"/>
            <w:szCs w:val="28"/>
          </w:rPr>
          <w:t>или</w:t>
        </w:r>
        <w:r w:rsidR="00BA3A0B" w:rsidRPr="00A468DB">
          <w:rPr>
            <w:sz w:val="28"/>
            <w:szCs w:val="28"/>
          </w:rPr>
          <w:t xml:space="preserve"> производственную</w:t>
        </w:r>
        <w:r w:rsidR="00A31329" w:rsidRPr="00A468DB">
          <w:rPr>
            <w:sz w:val="28"/>
            <w:szCs w:val="28"/>
          </w:rPr>
          <w:t xml:space="preserve"> застройку</w:t>
        </w:r>
        <w:bookmarkEnd w:id="76"/>
        <w:bookmarkEnd w:id="77"/>
      </w:hyperlink>
    </w:p>
    <w:p w14:paraId="2D3F595C" w14:textId="44AF740C" w:rsidR="00B74CE0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7253E2AE" w14:textId="77777777" w:rsidR="00BA3A0B" w:rsidRPr="00A468DB" w:rsidRDefault="00465760" w:rsidP="0049211C">
      <w:pPr>
        <w:pStyle w:val="1"/>
        <w:jc w:val="both"/>
        <w:rPr>
          <w:spacing w:val="65"/>
          <w:sz w:val="28"/>
          <w:szCs w:val="28"/>
        </w:rPr>
      </w:pPr>
      <w:hyperlink w:anchor="bookmark49" w:history="1">
        <w:bookmarkStart w:id="78" w:name="_Toc30146989"/>
        <w:bookmarkStart w:id="79" w:name="_Toc34833162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Предложения</w:t>
        </w:r>
        <w:r w:rsidR="00BA3A0B" w:rsidRPr="00A468DB">
          <w:rPr>
            <w:spacing w:val="-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строительству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-14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целях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обеспечения</w:t>
        </w:r>
      </w:hyperlink>
      <w:r w:rsidR="00BA3A0B" w:rsidRPr="00A468DB">
        <w:rPr>
          <w:spacing w:val="50"/>
          <w:sz w:val="28"/>
          <w:szCs w:val="28"/>
        </w:rPr>
        <w:t xml:space="preserve"> </w:t>
      </w:r>
      <w:hyperlink w:anchor="bookmark49" w:history="1">
        <w:r w:rsidR="00BA3A0B" w:rsidRPr="00A468DB">
          <w:rPr>
            <w:spacing w:val="-1"/>
            <w:sz w:val="28"/>
            <w:szCs w:val="28"/>
          </w:rPr>
          <w:t>условий,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при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наличии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которых 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существует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возможность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поставок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5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</w:hyperlink>
      <w:r w:rsidR="00BA3A0B" w:rsidRPr="00A468DB">
        <w:rPr>
          <w:spacing w:val="61"/>
          <w:sz w:val="28"/>
          <w:szCs w:val="28"/>
        </w:rPr>
        <w:t xml:space="preserve"> </w:t>
      </w:r>
      <w:hyperlink w:anchor="bookmark49" w:history="1">
        <w:r w:rsidR="00BA3A0B" w:rsidRPr="00A468DB">
          <w:rPr>
            <w:sz w:val="28"/>
            <w:szCs w:val="28"/>
          </w:rPr>
          <w:t xml:space="preserve">потребителям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от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различных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источников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энергии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при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сохранении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надежности</w:t>
        </w:r>
      </w:hyperlink>
      <w:r w:rsidR="00BA3A0B" w:rsidRPr="00A468DB">
        <w:rPr>
          <w:spacing w:val="65"/>
          <w:sz w:val="28"/>
          <w:szCs w:val="28"/>
        </w:rPr>
        <w:t xml:space="preserve"> </w:t>
      </w:r>
      <w:hyperlink w:anchor="bookmark49" w:history="1">
        <w:r w:rsidR="00A31329" w:rsidRPr="00A468DB">
          <w:rPr>
            <w:spacing w:val="-1"/>
            <w:sz w:val="28"/>
            <w:szCs w:val="28"/>
          </w:rPr>
          <w:t>теплоснабжения</w:t>
        </w:r>
        <w:bookmarkEnd w:id="78"/>
        <w:bookmarkEnd w:id="79"/>
      </w:hyperlink>
    </w:p>
    <w:p w14:paraId="3929F241" w14:textId="2D3E28C9" w:rsidR="00A31329" w:rsidRPr="00A468DB" w:rsidRDefault="00B74CE0" w:rsidP="00BD27FD">
      <w:pPr>
        <w:pStyle w:val="TableParagraph"/>
        <w:ind w:left="909"/>
      </w:pPr>
      <w:r w:rsidRPr="00A468DB">
        <w:t>Указанные объекты отсутствуют.</w:t>
      </w:r>
    </w:p>
    <w:p w14:paraId="193F7BE9" w14:textId="77777777" w:rsidR="00BA3A0B" w:rsidRPr="00A468DB" w:rsidRDefault="00465760" w:rsidP="0049211C">
      <w:pPr>
        <w:pStyle w:val="1"/>
        <w:jc w:val="both"/>
        <w:rPr>
          <w:spacing w:val="73"/>
          <w:sz w:val="28"/>
          <w:szCs w:val="28"/>
        </w:rPr>
      </w:pPr>
      <w:hyperlink w:anchor="bookmark50" w:history="1">
        <w:bookmarkStart w:id="80" w:name="_Toc30146990"/>
        <w:bookmarkStart w:id="81" w:name="_Toc34833163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4.</w:t>
        </w:r>
        <w:r w:rsidR="00BA3A0B" w:rsidRPr="00A468DB">
          <w:rPr>
            <w:spacing w:val="4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повышения</w:t>
        </w:r>
      </w:hyperlink>
      <w:r w:rsidR="00BA3A0B" w:rsidRPr="00A468DB">
        <w:rPr>
          <w:spacing w:val="71"/>
          <w:sz w:val="28"/>
          <w:szCs w:val="28"/>
        </w:rPr>
        <w:t xml:space="preserve"> </w:t>
      </w:r>
      <w:hyperlink w:anchor="bookmark50" w:history="1">
        <w:r w:rsidR="00BA3A0B" w:rsidRPr="00A468DB">
          <w:rPr>
            <w:sz w:val="28"/>
            <w:szCs w:val="28"/>
          </w:rPr>
          <w:t>эффективности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функционирования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системы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теплоснабжения,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том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числе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за</w:t>
        </w:r>
        <w:r w:rsidR="00BA3A0B" w:rsidRPr="00A468DB">
          <w:rPr>
            <w:spacing w:val="-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счет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ликвидации</w:t>
        </w:r>
      </w:hyperlink>
      <w:r w:rsidR="00BA3A0B" w:rsidRPr="00A468DB">
        <w:rPr>
          <w:spacing w:val="73"/>
          <w:sz w:val="28"/>
          <w:szCs w:val="28"/>
        </w:rPr>
        <w:t xml:space="preserve"> </w:t>
      </w:r>
      <w:hyperlink w:anchor="bookmark50" w:history="1">
        <w:r w:rsidR="00BA3A0B" w:rsidRPr="00A468DB">
          <w:rPr>
            <w:sz w:val="28"/>
            <w:szCs w:val="28"/>
          </w:rPr>
          <w:t>котельных 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пиковый режим работы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1"/>
            <w:sz w:val="28"/>
            <w:szCs w:val="28"/>
          </w:rPr>
          <w:t>или</w:t>
        </w:r>
        <w:r w:rsidR="00BA3A0B" w:rsidRPr="00A468DB">
          <w:rPr>
            <w:sz w:val="28"/>
            <w:szCs w:val="28"/>
          </w:rPr>
          <w:t xml:space="preserve"> ликвидации </w:t>
        </w:r>
        <w:r w:rsidR="00A31329" w:rsidRPr="00A468DB">
          <w:rPr>
            <w:sz w:val="28"/>
            <w:szCs w:val="28"/>
          </w:rPr>
          <w:t>котельных</w:t>
        </w:r>
        <w:bookmarkEnd w:id="80"/>
        <w:bookmarkEnd w:id="81"/>
      </w:hyperlink>
    </w:p>
    <w:p w14:paraId="33815A62" w14:textId="77777777" w:rsidR="00B74CE0" w:rsidRPr="00A468DB" w:rsidRDefault="00B74CE0" w:rsidP="00B74CE0">
      <w:pPr>
        <w:pStyle w:val="TableParagraph"/>
        <w:ind w:left="909"/>
      </w:pPr>
      <w:r w:rsidRPr="00A468DB">
        <w:t>Указанные объекты отсутствуют.</w:t>
      </w:r>
    </w:p>
    <w:p w14:paraId="0475390C" w14:textId="77777777" w:rsidR="00BA3A0B" w:rsidRPr="00A468DB" w:rsidRDefault="00465760" w:rsidP="0049211C">
      <w:pPr>
        <w:pStyle w:val="1"/>
        <w:jc w:val="both"/>
        <w:rPr>
          <w:spacing w:val="72"/>
          <w:sz w:val="28"/>
          <w:szCs w:val="28"/>
        </w:rPr>
      </w:pPr>
      <w:hyperlink w:anchor="bookmark51" w:history="1">
        <w:bookmarkStart w:id="82" w:name="_Toc30146991"/>
        <w:bookmarkStart w:id="83" w:name="_Toc34833164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5.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строительству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реконструкции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обеспечения</w:t>
        </w:r>
      </w:hyperlink>
      <w:r w:rsidR="00BA3A0B" w:rsidRPr="00A468DB">
        <w:rPr>
          <w:spacing w:val="72"/>
          <w:sz w:val="28"/>
          <w:szCs w:val="28"/>
        </w:rPr>
        <w:t xml:space="preserve"> </w:t>
      </w:r>
      <w:hyperlink w:anchor="bookmark51" w:history="1">
        <w:r w:rsidR="00BA3A0B" w:rsidRPr="00A468DB">
          <w:rPr>
            <w:sz w:val="28"/>
            <w:szCs w:val="28"/>
          </w:rPr>
          <w:t>нормативной надежности теплоснабжения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A31329" w:rsidRPr="00A468DB">
          <w:rPr>
            <w:sz w:val="28"/>
            <w:szCs w:val="28"/>
          </w:rPr>
          <w:t>потребителей</w:t>
        </w:r>
        <w:bookmarkEnd w:id="82"/>
        <w:bookmarkEnd w:id="83"/>
      </w:hyperlink>
    </w:p>
    <w:p w14:paraId="201A33DD" w14:textId="77777777" w:rsidR="00B74CE0" w:rsidRPr="00A468DB" w:rsidRDefault="00B74CE0" w:rsidP="00B74CE0">
      <w:pPr>
        <w:pStyle w:val="TableParagraph"/>
        <w:ind w:left="201" w:right="340" w:firstLine="707"/>
        <w:jc w:val="both"/>
      </w:pPr>
      <w:r w:rsidRPr="00A468DB">
        <w:rPr>
          <w:spacing w:val="-1"/>
        </w:rPr>
        <w:t>Д</w:t>
      </w:r>
      <w:r w:rsidRPr="00A468DB">
        <w:t>ля</w:t>
      </w:r>
      <w:r w:rsidRPr="00A468DB">
        <w:rPr>
          <w:spacing w:val="4"/>
        </w:rPr>
        <w:t xml:space="preserve"> </w:t>
      </w:r>
      <w:r w:rsidRPr="00A468DB">
        <w:rPr>
          <w:spacing w:val="-1"/>
        </w:rPr>
        <w:t>с</w:t>
      </w:r>
      <w:r w:rsidRPr="00A468DB">
        <w:t>о</w:t>
      </w:r>
      <w:r w:rsidRPr="00A468DB">
        <w:rPr>
          <w:spacing w:val="2"/>
        </w:rPr>
        <w:t>х</w:t>
      </w:r>
      <w:r w:rsidRPr="00A468DB">
        <w:t>р</w:t>
      </w:r>
      <w:r w:rsidRPr="00A468DB">
        <w:rPr>
          <w:spacing w:val="-1"/>
        </w:rPr>
        <w:t>а</w:t>
      </w:r>
      <w:r w:rsidRPr="00A468DB">
        <w:t>н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2"/>
        </w:rPr>
        <w:t xml:space="preserve"> </w:t>
      </w:r>
      <w:r w:rsidRPr="00A468DB">
        <w:t>н</w:t>
      </w:r>
      <w:r w:rsidRPr="00A468DB">
        <w:rPr>
          <w:spacing w:val="-1"/>
        </w:rPr>
        <w:t>а</w:t>
      </w:r>
      <w:r w:rsidRPr="00A468DB">
        <w:t>д</w:t>
      </w:r>
      <w:r w:rsidRPr="00A468DB">
        <w:rPr>
          <w:spacing w:val="-1"/>
        </w:rPr>
        <w:t>е</w:t>
      </w:r>
      <w:r w:rsidRPr="00A468DB">
        <w:t>ж</w:t>
      </w:r>
      <w:r w:rsidRPr="00A468DB">
        <w:rPr>
          <w:spacing w:val="-2"/>
        </w:rPr>
        <w:t>н</w:t>
      </w:r>
      <w:r w:rsidRPr="00A468DB">
        <w:t>о</w:t>
      </w:r>
      <w:r w:rsidRPr="00A468DB">
        <w:rPr>
          <w:spacing w:val="-1"/>
        </w:rPr>
        <w:t>с</w:t>
      </w:r>
      <w:r w:rsidRPr="00A468DB">
        <w:t>ти</w:t>
      </w:r>
      <w:r w:rsidRPr="00A468DB">
        <w:rPr>
          <w:spacing w:val="5"/>
        </w:rPr>
        <w:t xml:space="preserve"> </w:t>
      </w:r>
      <w:r w:rsidRPr="00A468DB">
        <w:t>н</w:t>
      </w:r>
      <w:r w:rsidRPr="00A468DB">
        <w:rPr>
          <w:spacing w:val="-1"/>
        </w:rPr>
        <w:t>е</w:t>
      </w:r>
      <w:r w:rsidRPr="00A468DB">
        <w:t>о</w:t>
      </w:r>
      <w:r w:rsidRPr="00A468DB">
        <w:rPr>
          <w:spacing w:val="-3"/>
        </w:rPr>
        <w:t>б</w:t>
      </w:r>
      <w:r w:rsidRPr="00A468DB">
        <w:rPr>
          <w:spacing w:val="2"/>
        </w:rPr>
        <w:t>х</w:t>
      </w:r>
      <w:r w:rsidRPr="00A468DB">
        <w:t>од</w:t>
      </w:r>
      <w:r w:rsidRPr="00A468DB">
        <w:rPr>
          <w:spacing w:val="1"/>
        </w:rPr>
        <w:t>и</w:t>
      </w:r>
      <w:r w:rsidRPr="00A468DB">
        <w:rPr>
          <w:spacing w:val="-1"/>
        </w:rPr>
        <w:t>м</w:t>
      </w:r>
      <w:r w:rsidRPr="00A468DB">
        <w:t>о</w:t>
      </w:r>
      <w:r w:rsidRPr="00A468DB">
        <w:rPr>
          <w:spacing w:val="8"/>
        </w:rPr>
        <w:t xml:space="preserve"> </w:t>
      </w:r>
      <w:r w:rsidRPr="00A468DB">
        <w:t>в</w:t>
      </w:r>
      <w:r w:rsidRPr="00A468DB">
        <w:rPr>
          <w:spacing w:val="1"/>
        </w:rPr>
        <w:t xml:space="preserve"> </w:t>
      </w:r>
      <w:r w:rsidRPr="00A468DB">
        <w:t>п</w:t>
      </w:r>
      <w:r w:rsidRPr="00A468DB">
        <w:rPr>
          <w:spacing w:val="-1"/>
        </w:rPr>
        <w:t>е</w:t>
      </w:r>
      <w:r w:rsidRPr="00A468DB">
        <w:t>риод</w:t>
      </w:r>
      <w:r w:rsidRPr="00A468DB">
        <w:rPr>
          <w:spacing w:val="5"/>
        </w:rPr>
        <w:t xml:space="preserve"> </w:t>
      </w:r>
      <w:r w:rsidRPr="00A468DB">
        <w:t>2020</w:t>
      </w:r>
      <w:r w:rsidRPr="00A468DB">
        <w:rPr>
          <w:spacing w:val="4"/>
        </w:rPr>
        <w:t xml:space="preserve"> </w:t>
      </w:r>
      <w:r w:rsidRPr="00A468DB">
        <w:t>-</w:t>
      </w:r>
      <w:r w:rsidRPr="00A468DB">
        <w:rPr>
          <w:spacing w:val="4"/>
        </w:rPr>
        <w:t xml:space="preserve"> </w:t>
      </w:r>
      <w:r w:rsidRPr="00A468DB">
        <w:t>2024</w:t>
      </w:r>
      <w:r w:rsidRPr="00A468DB">
        <w:rPr>
          <w:spacing w:val="4"/>
        </w:rPr>
        <w:t xml:space="preserve"> </w:t>
      </w:r>
      <w:r w:rsidRPr="00A468DB">
        <w:t>гг</w:t>
      </w:r>
      <w:r w:rsidRPr="00A468DB">
        <w:rPr>
          <w:spacing w:val="3"/>
        </w:rPr>
        <w:t xml:space="preserve"> </w:t>
      </w:r>
      <w:r w:rsidRPr="00A468DB">
        <w:t>про</w:t>
      </w:r>
      <w:r w:rsidRPr="00A468DB">
        <w:rPr>
          <w:spacing w:val="-2"/>
        </w:rPr>
        <w:t>и</w:t>
      </w:r>
      <w:r w:rsidRPr="00A468DB">
        <w:t>зв</w:t>
      </w:r>
      <w:r w:rsidRPr="00A468DB">
        <w:rPr>
          <w:spacing w:val="-2"/>
        </w:rPr>
        <w:t>е</w:t>
      </w:r>
      <w:r w:rsidRPr="00A468DB">
        <w:rPr>
          <w:spacing w:val="-1"/>
        </w:rPr>
        <w:t>с</w:t>
      </w:r>
      <w:r w:rsidRPr="00A468DB">
        <w:t>ти</w:t>
      </w:r>
      <w:r w:rsidRPr="00A468DB">
        <w:rPr>
          <w:spacing w:val="5"/>
        </w:rPr>
        <w:t xml:space="preserve"> </w:t>
      </w:r>
      <w:r w:rsidRPr="00A468DB">
        <w:t>по</w:t>
      </w:r>
      <w:r w:rsidRPr="00A468DB">
        <w:rPr>
          <w:spacing w:val="-3"/>
        </w:rPr>
        <w:t>л</w:t>
      </w:r>
      <w:r w:rsidRPr="00A468DB">
        <w:rPr>
          <w:spacing w:val="3"/>
        </w:rPr>
        <w:t>н</w:t>
      </w:r>
      <w:r w:rsidRPr="00A468DB">
        <w:rPr>
          <w:spacing w:val="-8"/>
        </w:rPr>
        <w:t>у</w:t>
      </w:r>
      <w:r w:rsidRPr="00A468DB">
        <w:t>ю</w:t>
      </w:r>
      <w:r w:rsidRPr="00A468DB">
        <w:rPr>
          <w:spacing w:val="5"/>
        </w:rPr>
        <w:t xml:space="preserve"> </w:t>
      </w:r>
      <w:r w:rsidRPr="00A468DB">
        <w:rPr>
          <w:spacing w:val="2"/>
        </w:rPr>
        <w:t>р</w:t>
      </w:r>
      <w:r w:rsidRPr="00A468DB">
        <w:rPr>
          <w:spacing w:val="1"/>
        </w:rPr>
        <w:t>е</w:t>
      </w:r>
      <w:r w:rsidRPr="00A468DB">
        <w:t>кон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2"/>
        </w:rPr>
        <w:t>р</w:t>
      </w:r>
      <w:r w:rsidRPr="00A468DB">
        <w:rPr>
          <w:spacing w:val="-8"/>
        </w:rPr>
        <w:t>у</w:t>
      </w:r>
      <w:r w:rsidRPr="00A468DB">
        <w:t>кцию</w:t>
      </w:r>
      <w:r w:rsidRPr="00A468DB">
        <w:rPr>
          <w:spacing w:val="19"/>
        </w:rPr>
        <w:t xml:space="preserve"> </w:t>
      </w:r>
      <w:r w:rsidRPr="00A468DB">
        <w:rPr>
          <w:spacing w:val="1"/>
        </w:rPr>
        <w:t>с</w:t>
      </w:r>
      <w:r w:rsidRPr="00A468DB">
        <w:rPr>
          <w:spacing w:val="-5"/>
        </w:rPr>
        <w:t>у</w:t>
      </w:r>
      <w:r w:rsidRPr="00A468DB">
        <w:t>щ</w:t>
      </w:r>
      <w:r w:rsidRPr="00A468DB">
        <w:rPr>
          <w:spacing w:val="-1"/>
        </w:rPr>
        <w:t>ес</w:t>
      </w:r>
      <w:r w:rsidRPr="00A468DB">
        <w:t>т</w:t>
      </w:r>
      <w:r w:rsidRPr="00A468DB">
        <w:rPr>
          <w:spacing w:val="4"/>
        </w:rPr>
        <w:t>в</w:t>
      </w:r>
      <w:r w:rsidRPr="00A468DB">
        <w:rPr>
          <w:spacing w:val="-3"/>
        </w:rPr>
        <w:t>у</w:t>
      </w:r>
      <w:r w:rsidRPr="00A468DB">
        <w:t>ющ</w:t>
      </w:r>
      <w:r w:rsidRPr="00A468DB">
        <w:rPr>
          <w:spacing w:val="-2"/>
        </w:rPr>
        <w:t>и</w:t>
      </w:r>
      <w:r w:rsidRPr="00A468DB">
        <w:t>х</w:t>
      </w:r>
      <w:r w:rsidRPr="00A468DB">
        <w:rPr>
          <w:spacing w:val="21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rPr>
          <w:spacing w:val="-2"/>
        </w:rPr>
        <w:t>п</w:t>
      </w:r>
      <w:r w:rsidRPr="00A468DB">
        <w:t>ловых</w:t>
      </w:r>
      <w:r w:rsidRPr="00A468DB">
        <w:rPr>
          <w:spacing w:val="20"/>
        </w:rPr>
        <w:t xml:space="preserve"> </w:t>
      </w:r>
      <w:r w:rsidRPr="00A468DB">
        <w:rPr>
          <w:spacing w:val="-1"/>
        </w:rPr>
        <w:t>се</w:t>
      </w:r>
      <w:r w:rsidRPr="00A468DB">
        <w:t>т</w:t>
      </w:r>
      <w:r w:rsidRPr="00A468DB">
        <w:rPr>
          <w:spacing w:val="-1"/>
        </w:rPr>
        <w:t>е</w:t>
      </w:r>
      <w:r w:rsidRPr="00A468DB">
        <w:rPr>
          <w:spacing w:val="6"/>
        </w:rPr>
        <w:t>й</w:t>
      </w:r>
      <w:r w:rsidRPr="00A468DB">
        <w:t>,</w:t>
      </w:r>
      <w:r w:rsidRPr="00A468DB">
        <w:rPr>
          <w:spacing w:val="16"/>
        </w:rPr>
        <w:t xml:space="preserve"> </w:t>
      </w:r>
      <w:r w:rsidRPr="00A468DB">
        <w:rPr>
          <w:spacing w:val="2"/>
        </w:rPr>
        <w:t>х</w:t>
      </w:r>
      <w:r w:rsidRPr="00A468DB">
        <w:rPr>
          <w:spacing w:val="-1"/>
        </w:rPr>
        <w:t>а</w:t>
      </w:r>
      <w:r w:rsidRPr="00A468DB">
        <w:t>р</w:t>
      </w:r>
      <w:r w:rsidRPr="00A468DB">
        <w:rPr>
          <w:spacing w:val="-1"/>
        </w:rPr>
        <w:t>а</w:t>
      </w:r>
      <w:r w:rsidRPr="00A468DB">
        <w:t>кт</w:t>
      </w:r>
      <w:r w:rsidRPr="00A468DB">
        <w:rPr>
          <w:spacing w:val="-1"/>
        </w:rPr>
        <w:t>е</w:t>
      </w:r>
      <w:r w:rsidRPr="00A468DB">
        <w:t>ри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2"/>
        </w:rPr>
        <w:t>и</w:t>
      </w:r>
      <w:r w:rsidRPr="00A468DB">
        <w:t>ки</w:t>
      </w:r>
      <w:r w:rsidRPr="00A468DB">
        <w:rPr>
          <w:spacing w:val="17"/>
        </w:rPr>
        <w:t xml:space="preserve"> </w:t>
      </w:r>
      <w:r w:rsidRPr="00A468DB">
        <w:t>котор</w:t>
      </w:r>
      <w:r w:rsidRPr="00A468DB">
        <w:rPr>
          <w:spacing w:val="-3"/>
        </w:rPr>
        <w:t>ы</w:t>
      </w:r>
      <w:r w:rsidRPr="00A468DB">
        <w:t>х</w:t>
      </w:r>
      <w:r w:rsidRPr="00A468DB">
        <w:rPr>
          <w:spacing w:val="18"/>
        </w:rPr>
        <w:t xml:space="preserve"> </w:t>
      </w:r>
      <w:r w:rsidRPr="00A468DB">
        <w:t>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вл</w:t>
      </w:r>
      <w:r w:rsidRPr="00A468DB">
        <w:rPr>
          <w:spacing w:val="-2"/>
        </w:rPr>
        <w:t>е</w:t>
      </w:r>
      <w:r w:rsidRPr="00A468DB">
        <w:rPr>
          <w:spacing w:val="5"/>
        </w:rPr>
        <w:t>н</w:t>
      </w:r>
      <w:r w:rsidRPr="00A468DB">
        <w:t>ы</w:t>
      </w:r>
      <w:r w:rsidRPr="00A468DB">
        <w:rPr>
          <w:spacing w:val="18"/>
        </w:rPr>
        <w:t xml:space="preserve"> </w:t>
      </w:r>
      <w:r w:rsidRPr="00A468DB">
        <w:t>в</w:t>
      </w:r>
      <w:r w:rsidRPr="00A468DB">
        <w:rPr>
          <w:spacing w:val="18"/>
        </w:rPr>
        <w:t xml:space="preserve"> </w:t>
      </w:r>
      <w:r w:rsidRPr="00A468DB">
        <w:t>т</w:t>
      </w:r>
      <w:r w:rsidRPr="00A468DB">
        <w:rPr>
          <w:spacing w:val="-1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це</w:t>
      </w:r>
      <w:r w:rsidRPr="00A468DB">
        <w:rPr>
          <w:spacing w:val="-1"/>
        </w:rPr>
        <w:t xml:space="preserve"> </w:t>
      </w:r>
      <w:r w:rsidRPr="00A468DB">
        <w:t>5.3.1.</w:t>
      </w:r>
    </w:p>
    <w:p w14:paraId="28446919" w14:textId="77777777" w:rsidR="00B74CE0" w:rsidRPr="00A468DB" w:rsidRDefault="00B74CE0" w:rsidP="00B74CE0">
      <w:pPr>
        <w:pStyle w:val="TableParagraph"/>
        <w:ind w:left="201" w:right="340" w:firstLine="707"/>
        <w:jc w:val="right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5.3.1</w:t>
      </w:r>
    </w:p>
    <w:tbl>
      <w:tblPr>
        <w:tblW w:w="90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976"/>
        <w:gridCol w:w="1276"/>
        <w:gridCol w:w="1134"/>
        <w:gridCol w:w="1134"/>
        <w:gridCol w:w="1984"/>
      </w:tblGrid>
      <w:tr w:rsidR="00B74CE0" w:rsidRPr="00A468DB" w14:paraId="2057A8FA" w14:textId="77777777" w:rsidTr="00B74CE0">
        <w:trPr>
          <w:trHeight w:hRule="exact" w:val="30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0A651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9796125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0909B9D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66AEA156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4704F23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398C4F5" w14:textId="77777777" w:rsidR="00B74CE0" w:rsidRPr="00A468DB" w:rsidRDefault="00B74CE0" w:rsidP="009F44E5">
            <w:pPr>
              <w:pStyle w:val="TableParagraph"/>
              <w:spacing w:before="16" w:line="260" w:lineRule="exact"/>
              <w:rPr>
                <w:sz w:val="22"/>
                <w:szCs w:val="22"/>
              </w:rPr>
            </w:pPr>
          </w:p>
          <w:p w14:paraId="46C8E3A3" w14:textId="77777777" w:rsidR="00B74CE0" w:rsidRPr="00A468DB" w:rsidRDefault="00B74CE0" w:rsidP="009F44E5">
            <w:pPr>
              <w:pStyle w:val="TableParagraph"/>
              <w:spacing w:line="252" w:lineRule="exact"/>
              <w:ind w:left="128" w:right="130" w:firstLine="45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D1CF24" w14:textId="77777777" w:rsidR="00B74CE0" w:rsidRPr="00A468DB" w:rsidRDefault="00B74CE0" w:rsidP="009F44E5">
            <w:pPr>
              <w:pStyle w:val="TableParagraph"/>
              <w:spacing w:before="7" w:line="190" w:lineRule="exact"/>
              <w:rPr>
                <w:sz w:val="22"/>
                <w:szCs w:val="22"/>
                <w:lang w:val="en-US"/>
              </w:rPr>
            </w:pPr>
          </w:p>
          <w:p w14:paraId="43045346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17FB6AF1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342501B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207EA42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44B2C6A2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197B1AD5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  <w:lang w:val="en-US"/>
              </w:rPr>
            </w:pPr>
          </w:p>
          <w:p w14:paraId="22C11906" w14:textId="77777777" w:rsidR="00B74CE0" w:rsidRPr="00A468DB" w:rsidRDefault="00B74CE0" w:rsidP="009F44E5">
            <w:pPr>
              <w:pStyle w:val="TableParagraph"/>
              <w:ind w:left="193"/>
              <w:rPr>
                <w:sz w:val="22"/>
                <w:szCs w:val="22"/>
                <w:lang w:val="en-US"/>
              </w:rPr>
            </w:pPr>
            <w:r w:rsidRPr="00A468DB">
              <w:rPr>
                <w:spacing w:val="-2"/>
                <w:sz w:val="22"/>
                <w:szCs w:val="22"/>
                <w:lang w:val="en-US"/>
              </w:rPr>
              <w:t>Н</w:t>
            </w:r>
            <w:r w:rsidRPr="00A468DB">
              <w:rPr>
                <w:sz w:val="22"/>
                <w:szCs w:val="22"/>
                <w:lang w:val="en-US"/>
              </w:rPr>
              <w:t>аи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м</w:t>
            </w:r>
            <w:r w:rsidRPr="00A468DB">
              <w:rPr>
                <w:sz w:val="22"/>
                <w:szCs w:val="22"/>
                <w:lang w:val="en-US"/>
              </w:rPr>
              <w:t>ено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в</w:t>
            </w:r>
            <w:r w:rsidRPr="00A468DB">
              <w:rPr>
                <w:sz w:val="22"/>
                <w:szCs w:val="22"/>
                <w:lang w:val="en-US"/>
              </w:rPr>
              <w:t>ан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и</w:t>
            </w:r>
            <w:r w:rsidRPr="00A468DB">
              <w:rPr>
                <w:sz w:val="22"/>
                <w:szCs w:val="22"/>
                <w:lang w:val="en-US"/>
              </w:rPr>
              <w:t xml:space="preserve">е 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у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ч</w:t>
            </w:r>
            <w:r w:rsidRPr="00A468DB">
              <w:rPr>
                <w:sz w:val="22"/>
                <w:szCs w:val="22"/>
                <w:lang w:val="en-US"/>
              </w:rPr>
              <w:t>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64E9C522" w14:textId="77777777" w:rsidR="00B74CE0" w:rsidRPr="00A468DB" w:rsidRDefault="00B74CE0" w:rsidP="009F44E5">
            <w:pPr>
              <w:pStyle w:val="TableParagraph"/>
              <w:spacing w:before="2" w:line="100" w:lineRule="exact"/>
              <w:jc w:val="center"/>
              <w:rPr>
                <w:sz w:val="22"/>
                <w:szCs w:val="22"/>
              </w:rPr>
            </w:pPr>
          </w:p>
          <w:p w14:paraId="773C8DE7" w14:textId="77777777" w:rsidR="00B74CE0" w:rsidRPr="00A468DB" w:rsidRDefault="00B74CE0" w:rsidP="009F44E5">
            <w:pPr>
              <w:pStyle w:val="TableParagraph"/>
              <w:spacing w:line="200" w:lineRule="exact"/>
              <w:jc w:val="center"/>
              <w:rPr>
                <w:sz w:val="22"/>
                <w:szCs w:val="22"/>
              </w:rPr>
            </w:pPr>
          </w:p>
          <w:p w14:paraId="691CCDFA" w14:textId="77777777" w:rsidR="00B74CE0" w:rsidRPr="00A468DB" w:rsidRDefault="00B74CE0" w:rsidP="009F44E5">
            <w:pPr>
              <w:pStyle w:val="TableParagraph"/>
              <w:spacing w:line="245" w:lineRule="auto"/>
              <w:ind w:left="349" w:right="280" w:hanging="72"/>
              <w:jc w:val="center"/>
              <w:rPr>
                <w:sz w:val="22"/>
                <w:szCs w:val="22"/>
              </w:rPr>
            </w:pPr>
            <w:r w:rsidRPr="00A468DB">
              <w:rPr>
                <w:spacing w:val="-2"/>
                <w:sz w:val="22"/>
                <w:szCs w:val="22"/>
              </w:rPr>
              <w:t>Н</w:t>
            </w:r>
            <w:r w:rsidRPr="00A468DB">
              <w:rPr>
                <w:sz w:val="22"/>
                <w:szCs w:val="22"/>
              </w:rPr>
              <w:t>ару</w:t>
            </w:r>
            <w:r w:rsidRPr="00A468DB">
              <w:rPr>
                <w:spacing w:val="1"/>
                <w:sz w:val="22"/>
                <w:szCs w:val="22"/>
              </w:rPr>
              <w:t>ж</w:t>
            </w:r>
            <w:r w:rsidRPr="00A468DB">
              <w:rPr>
                <w:sz w:val="22"/>
                <w:szCs w:val="22"/>
              </w:rPr>
              <w:t>ный</w:t>
            </w:r>
            <w:r w:rsidRPr="00A468DB">
              <w:rPr>
                <w:spacing w:val="-3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диаметр</w:t>
            </w:r>
            <w:r w:rsidRPr="00A468DB">
              <w:rPr>
                <w:spacing w:val="-2"/>
                <w:sz w:val="22"/>
                <w:szCs w:val="22"/>
              </w:rPr>
              <w:t xml:space="preserve"> </w:t>
            </w:r>
            <w:r w:rsidRPr="00A468DB">
              <w:rPr>
                <w:spacing w:val="-1"/>
                <w:sz w:val="22"/>
                <w:szCs w:val="22"/>
              </w:rPr>
              <w:t>т</w:t>
            </w:r>
            <w:r w:rsidRPr="00A468DB">
              <w:rPr>
                <w:sz w:val="22"/>
                <w:szCs w:val="22"/>
              </w:rPr>
              <w:t>руб</w:t>
            </w:r>
            <w:r w:rsidRPr="00A468DB">
              <w:rPr>
                <w:spacing w:val="-3"/>
                <w:sz w:val="22"/>
                <w:szCs w:val="22"/>
              </w:rPr>
              <w:t xml:space="preserve">о- </w:t>
            </w:r>
            <w:r w:rsidRPr="00A468DB">
              <w:rPr>
                <w:sz w:val="22"/>
                <w:szCs w:val="22"/>
              </w:rPr>
              <w:t>про</w:t>
            </w:r>
            <w:r w:rsidRPr="00A468DB">
              <w:rPr>
                <w:spacing w:val="-2"/>
                <w:sz w:val="22"/>
                <w:szCs w:val="22"/>
              </w:rPr>
              <w:t>в</w:t>
            </w:r>
            <w:r w:rsidRPr="00A468DB">
              <w:rPr>
                <w:sz w:val="22"/>
                <w:szCs w:val="22"/>
              </w:rPr>
              <w:t xml:space="preserve">одов </w:t>
            </w:r>
            <w:r w:rsidRPr="00A468DB">
              <w:rPr>
                <w:spacing w:val="-2"/>
                <w:sz w:val="22"/>
                <w:szCs w:val="22"/>
              </w:rPr>
              <w:t>н</w:t>
            </w:r>
            <w:r w:rsidRPr="00A468DB">
              <w:rPr>
                <w:sz w:val="22"/>
                <w:szCs w:val="22"/>
              </w:rPr>
              <w:t>а  уч</w:t>
            </w:r>
            <w:r w:rsidRPr="00A468DB">
              <w:rPr>
                <w:spacing w:val="-3"/>
                <w:sz w:val="22"/>
                <w:szCs w:val="22"/>
              </w:rPr>
              <w:t>а</w:t>
            </w:r>
            <w:r w:rsidRPr="00A468DB">
              <w:rPr>
                <w:sz w:val="22"/>
                <w:szCs w:val="22"/>
              </w:rPr>
              <w:t>стке,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1116E1CA" w14:textId="77777777" w:rsidR="00B74CE0" w:rsidRPr="00A468DB" w:rsidRDefault="00B74CE0" w:rsidP="009F44E5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35E0C06D" w14:textId="77777777" w:rsidR="00B74CE0" w:rsidRPr="00A468DB" w:rsidRDefault="00B74CE0" w:rsidP="009F44E5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Дли</w:t>
            </w:r>
            <w:r w:rsidRPr="00A468DB">
              <w:rPr>
                <w:spacing w:val="-2"/>
                <w:sz w:val="22"/>
                <w:szCs w:val="22"/>
              </w:rPr>
              <w:t>н</w:t>
            </w:r>
            <w:r w:rsidRPr="00A468DB">
              <w:rPr>
                <w:sz w:val="22"/>
                <w:szCs w:val="22"/>
              </w:rPr>
              <w:t>а</w:t>
            </w:r>
            <w:r w:rsidRPr="00A468DB">
              <w:rPr>
                <w:spacing w:val="1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тр</w:t>
            </w:r>
            <w:r w:rsidRPr="00A468DB">
              <w:rPr>
                <w:spacing w:val="-3"/>
                <w:sz w:val="22"/>
                <w:szCs w:val="22"/>
              </w:rPr>
              <w:t>у</w:t>
            </w:r>
            <w:r w:rsidRPr="00A468DB">
              <w:rPr>
                <w:sz w:val="22"/>
                <w:szCs w:val="22"/>
              </w:rPr>
              <w:t>бопро</w:t>
            </w:r>
            <w:r w:rsidRPr="00A468DB">
              <w:rPr>
                <w:spacing w:val="-2"/>
                <w:sz w:val="22"/>
                <w:szCs w:val="22"/>
              </w:rPr>
              <w:t>в</w:t>
            </w:r>
            <w:r w:rsidRPr="00A468DB">
              <w:rPr>
                <w:sz w:val="22"/>
                <w:szCs w:val="22"/>
              </w:rPr>
              <w:t xml:space="preserve">одов </w:t>
            </w:r>
            <w:r w:rsidRPr="00A468DB">
              <w:rPr>
                <w:spacing w:val="-2"/>
                <w:sz w:val="22"/>
                <w:szCs w:val="22"/>
              </w:rPr>
              <w:t>т</w:t>
            </w:r>
            <w:r w:rsidRPr="00A468DB">
              <w:rPr>
                <w:sz w:val="22"/>
                <w:szCs w:val="22"/>
              </w:rPr>
              <w:t>е</w:t>
            </w:r>
            <w:r w:rsidRPr="00A468DB">
              <w:rPr>
                <w:spacing w:val="-3"/>
                <w:sz w:val="22"/>
                <w:szCs w:val="22"/>
              </w:rPr>
              <w:t>п</w:t>
            </w:r>
            <w:r w:rsidRPr="00A468DB">
              <w:rPr>
                <w:sz w:val="22"/>
                <w:szCs w:val="22"/>
              </w:rPr>
              <w:t xml:space="preserve">ло- </w:t>
            </w:r>
            <w:r w:rsidRPr="00A468DB">
              <w:rPr>
                <w:spacing w:val="-2"/>
                <w:sz w:val="22"/>
                <w:szCs w:val="22"/>
              </w:rPr>
              <w:t>в</w:t>
            </w:r>
            <w:r w:rsidRPr="00A468DB">
              <w:rPr>
                <w:sz w:val="22"/>
                <w:szCs w:val="22"/>
              </w:rPr>
              <w:t>ой сети</w:t>
            </w:r>
            <w:r w:rsidRPr="00A468DB">
              <w:rPr>
                <w:spacing w:val="-1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(в</w:t>
            </w:r>
            <w:r w:rsidRPr="00A468DB">
              <w:rPr>
                <w:spacing w:val="-1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двух</w:t>
            </w:r>
            <w:r w:rsidRPr="00A468DB">
              <w:rPr>
                <w:spacing w:val="-2"/>
                <w:sz w:val="22"/>
                <w:szCs w:val="22"/>
              </w:rPr>
              <w:t>т</w:t>
            </w:r>
            <w:r w:rsidRPr="00A468DB">
              <w:rPr>
                <w:sz w:val="22"/>
                <w:szCs w:val="22"/>
              </w:rPr>
              <w:t>р</w:t>
            </w:r>
            <w:r w:rsidRPr="00A468DB">
              <w:rPr>
                <w:spacing w:val="-3"/>
                <w:sz w:val="22"/>
                <w:szCs w:val="22"/>
              </w:rPr>
              <w:t>у</w:t>
            </w:r>
            <w:r w:rsidRPr="00A468DB">
              <w:rPr>
                <w:sz w:val="22"/>
                <w:szCs w:val="22"/>
              </w:rPr>
              <w:t>бном</w:t>
            </w:r>
            <w:r w:rsidRPr="00A468DB">
              <w:rPr>
                <w:spacing w:val="-3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 xml:space="preserve">ис- </w:t>
            </w:r>
            <w:r w:rsidRPr="00A468DB">
              <w:rPr>
                <w:spacing w:val="-1"/>
                <w:sz w:val="22"/>
                <w:szCs w:val="22"/>
              </w:rPr>
              <w:t>ч</w:t>
            </w:r>
            <w:r w:rsidRPr="00A468DB">
              <w:rPr>
                <w:sz w:val="22"/>
                <w:szCs w:val="22"/>
              </w:rPr>
              <w:t>ислени</w:t>
            </w:r>
            <w:r w:rsidRPr="00A468DB">
              <w:rPr>
                <w:spacing w:val="-2"/>
                <w:sz w:val="22"/>
                <w:szCs w:val="22"/>
              </w:rPr>
              <w:t>и</w:t>
            </w:r>
            <w:r w:rsidRPr="00A468DB">
              <w:rPr>
                <w:sz w:val="22"/>
                <w:szCs w:val="22"/>
              </w:rPr>
              <w:t>),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14:paraId="0A42D85D" w14:textId="77777777" w:rsidR="00B74CE0" w:rsidRPr="00A468DB" w:rsidRDefault="00B74CE0" w:rsidP="009F44E5">
            <w:pPr>
              <w:pStyle w:val="TableParagraph"/>
              <w:spacing w:before="2" w:line="100" w:lineRule="exact"/>
              <w:rPr>
                <w:sz w:val="22"/>
                <w:szCs w:val="22"/>
              </w:rPr>
            </w:pPr>
          </w:p>
          <w:p w14:paraId="41731531" w14:textId="77777777" w:rsidR="00B74CE0" w:rsidRPr="00A468DB" w:rsidRDefault="00B74CE0" w:rsidP="009F44E5">
            <w:pPr>
              <w:pStyle w:val="TableParagraph"/>
              <w:spacing w:before="3" w:line="170" w:lineRule="exact"/>
              <w:jc w:val="center"/>
              <w:rPr>
                <w:sz w:val="22"/>
                <w:szCs w:val="22"/>
              </w:rPr>
            </w:pPr>
          </w:p>
          <w:p w14:paraId="7700D57C" w14:textId="77777777" w:rsidR="00B74CE0" w:rsidRPr="00A468DB" w:rsidRDefault="00B74CE0" w:rsidP="009F44E5">
            <w:pPr>
              <w:pStyle w:val="TableParagraph"/>
              <w:spacing w:line="245" w:lineRule="auto"/>
              <w:ind w:left="169" w:right="165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AEA55" w14:textId="77777777" w:rsidR="00B74CE0" w:rsidRPr="00A468DB" w:rsidRDefault="00B74CE0" w:rsidP="009F44E5">
            <w:pPr>
              <w:pStyle w:val="TableParagraph"/>
              <w:spacing w:before="7" w:line="190" w:lineRule="exact"/>
              <w:rPr>
                <w:sz w:val="22"/>
                <w:szCs w:val="22"/>
              </w:rPr>
            </w:pPr>
          </w:p>
          <w:p w14:paraId="1BCCBB7D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18416096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1F231A7C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20BBBF2C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5DA1B055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1EF6934F" w14:textId="77777777" w:rsidR="00B74CE0" w:rsidRPr="00A468DB" w:rsidRDefault="00B74CE0" w:rsidP="009F44E5">
            <w:pPr>
              <w:pStyle w:val="TableParagraph"/>
              <w:spacing w:line="200" w:lineRule="exact"/>
              <w:rPr>
                <w:sz w:val="22"/>
                <w:szCs w:val="22"/>
              </w:rPr>
            </w:pPr>
          </w:p>
          <w:p w14:paraId="747DFCC9" w14:textId="77777777" w:rsidR="00B74CE0" w:rsidRPr="00A468DB" w:rsidRDefault="00B74CE0" w:rsidP="009F44E5">
            <w:pPr>
              <w:pStyle w:val="TableParagraph"/>
              <w:ind w:left="193"/>
              <w:rPr>
                <w:sz w:val="22"/>
                <w:szCs w:val="22"/>
              </w:rPr>
            </w:pPr>
            <w:r w:rsidRPr="00A468DB">
              <w:rPr>
                <w:spacing w:val="1"/>
                <w:sz w:val="22"/>
                <w:szCs w:val="22"/>
              </w:rPr>
              <w:t>Год перекладки</w:t>
            </w:r>
          </w:p>
        </w:tc>
      </w:tr>
      <w:tr w:rsidR="00B74CE0" w:rsidRPr="00A468DB" w14:paraId="7BB64C8A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F55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88C7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z w:val="22"/>
                <w:szCs w:val="22"/>
                <w:lang w:val="en-US"/>
              </w:rPr>
              <w:t>отельна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я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1F85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1A5D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54F4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CF16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2020</w:t>
            </w:r>
          </w:p>
        </w:tc>
      </w:tr>
      <w:tr w:rsidR="00B74CE0" w:rsidRPr="00A468DB" w14:paraId="4790F04D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4A43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B731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1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BE3F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62DC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61F1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5A73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2020</w:t>
            </w:r>
          </w:p>
        </w:tc>
      </w:tr>
      <w:tr w:rsidR="00B74CE0" w:rsidRPr="00A468DB" w14:paraId="2FD678CB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A400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484D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z w:val="22"/>
                <w:szCs w:val="22"/>
                <w:lang w:val="en-US"/>
              </w:rPr>
              <w:t>отельна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я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8392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4A75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6336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0070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2020</w:t>
            </w:r>
          </w:p>
        </w:tc>
      </w:tr>
      <w:tr w:rsidR="00B74CE0" w:rsidRPr="00A468DB" w14:paraId="1417ED51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CEC0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6EC5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2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Ж</w:t>
            </w:r>
            <w:r w:rsidRPr="00A468DB">
              <w:rPr>
                <w:sz w:val="22"/>
                <w:szCs w:val="22"/>
                <w:lang w:val="en-US"/>
              </w:rPr>
              <w:t>илой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468DB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F4D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761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D18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8165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2021</w:t>
            </w:r>
          </w:p>
        </w:tc>
      </w:tr>
      <w:tr w:rsidR="00B74CE0" w:rsidRPr="00A468DB" w14:paraId="5886C027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602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D3A9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2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AD3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C817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E25C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29E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2021</w:t>
            </w:r>
          </w:p>
        </w:tc>
      </w:tr>
      <w:tr w:rsidR="00B74CE0" w:rsidRPr="00A468DB" w14:paraId="411B27F1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8051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FB2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3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Дом к</w:t>
            </w:r>
            <w:r w:rsidRPr="00A468DB">
              <w:rPr>
                <w:spacing w:val="-3"/>
                <w:sz w:val="22"/>
                <w:szCs w:val="22"/>
                <w:lang w:val="en-US"/>
              </w:rPr>
              <w:t>у</w:t>
            </w:r>
            <w:r w:rsidRPr="00A468DB">
              <w:rPr>
                <w:sz w:val="22"/>
                <w:szCs w:val="22"/>
                <w:lang w:val="en-US"/>
              </w:rPr>
              <w:t>льт</w:t>
            </w:r>
            <w:r w:rsidRPr="00A468DB">
              <w:rPr>
                <w:spacing w:val="-3"/>
                <w:sz w:val="22"/>
                <w:szCs w:val="22"/>
                <w:lang w:val="en-US"/>
              </w:rPr>
              <w:t>у</w:t>
            </w:r>
            <w:r w:rsidRPr="00A468DB">
              <w:rPr>
                <w:sz w:val="22"/>
                <w:szCs w:val="22"/>
                <w:lang w:val="en-US"/>
              </w:rPr>
              <w:t>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8B90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DC5E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DFD0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E3FD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2021</w:t>
            </w:r>
          </w:p>
        </w:tc>
      </w:tr>
      <w:tr w:rsidR="00B74CE0" w:rsidRPr="00A468DB" w14:paraId="1FF19354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29E2" w14:textId="77777777" w:rsidR="00B74CE0" w:rsidRPr="00A468DB" w:rsidRDefault="00B74CE0" w:rsidP="009F44E5">
            <w:pPr>
              <w:pStyle w:val="TableParagraph"/>
              <w:spacing w:line="248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B12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3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E75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5BD4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BF3D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5E4C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2022</w:t>
            </w:r>
          </w:p>
        </w:tc>
      </w:tr>
      <w:tr w:rsidR="00B74CE0" w:rsidRPr="00A468DB" w14:paraId="6D37F502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D1F7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990A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4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0A31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9C7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A6C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56FE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2022</w:t>
            </w:r>
          </w:p>
        </w:tc>
      </w:tr>
      <w:tr w:rsidR="00B74CE0" w:rsidRPr="00A468DB" w14:paraId="4DF0271E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4A69" w14:textId="77777777" w:rsidR="00B74CE0" w:rsidRPr="00A468DB" w:rsidRDefault="00B74CE0" w:rsidP="009F44E5">
            <w:pPr>
              <w:pStyle w:val="TableParagraph"/>
              <w:spacing w:line="246" w:lineRule="exact"/>
              <w:ind w:left="202" w:right="204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5B36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5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Ж</w:t>
            </w:r>
            <w:r w:rsidRPr="00A468DB">
              <w:rPr>
                <w:sz w:val="22"/>
                <w:szCs w:val="22"/>
                <w:lang w:val="en-US"/>
              </w:rPr>
              <w:t>илой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468DB">
              <w:rPr>
                <w:sz w:val="22"/>
                <w:szCs w:val="22"/>
                <w:lang w:val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1E0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F7B9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25BB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799D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2022</w:t>
            </w:r>
          </w:p>
        </w:tc>
      </w:tr>
      <w:tr w:rsidR="00B74CE0" w:rsidRPr="00A468DB" w14:paraId="42F79881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4C0" w14:textId="77777777" w:rsidR="00B74CE0" w:rsidRPr="00A468DB" w:rsidRDefault="00B74CE0" w:rsidP="009F44E5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DFA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5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6A73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9451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DFC3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0AE4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2023</w:t>
            </w:r>
          </w:p>
        </w:tc>
      </w:tr>
      <w:tr w:rsidR="00B74CE0" w:rsidRPr="00A468DB" w14:paraId="129CF3F8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783D" w14:textId="77777777" w:rsidR="00B74CE0" w:rsidRPr="00A468DB" w:rsidRDefault="00B74CE0" w:rsidP="009F44E5">
            <w:pPr>
              <w:pStyle w:val="TableParagraph"/>
              <w:spacing w:line="246" w:lineRule="exact"/>
              <w:ind w:left="167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7ACE" w14:textId="77777777" w:rsidR="00B74CE0" w:rsidRPr="00A468DB" w:rsidRDefault="00B74CE0" w:rsidP="009F44E5">
            <w:pPr>
              <w:pStyle w:val="TableParagraph"/>
              <w:spacing w:line="246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6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1"/>
                <w:sz w:val="22"/>
                <w:szCs w:val="22"/>
                <w:lang w:val="en-US"/>
              </w:rPr>
              <w:t>ТК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E9F" w14:textId="77777777" w:rsidR="00B74CE0" w:rsidRPr="00A468DB" w:rsidRDefault="00B74CE0" w:rsidP="009F44E5">
            <w:pPr>
              <w:pStyle w:val="TableParagraph"/>
              <w:spacing w:line="246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C90" w14:textId="77777777" w:rsidR="00B74CE0" w:rsidRPr="00A468DB" w:rsidRDefault="00B74CE0" w:rsidP="009F44E5">
            <w:pPr>
              <w:pStyle w:val="TableParagraph"/>
              <w:spacing w:line="246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6FFE" w14:textId="77777777" w:rsidR="00B74CE0" w:rsidRPr="00A468DB" w:rsidRDefault="00B74CE0" w:rsidP="009F44E5">
            <w:pPr>
              <w:pStyle w:val="TableParagraph"/>
              <w:spacing w:line="246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61C0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2023</w:t>
            </w:r>
          </w:p>
        </w:tc>
      </w:tr>
      <w:tr w:rsidR="00B74CE0" w:rsidRPr="00A468DB" w14:paraId="3E7B9ECD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362E" w14:textId="77777777" w:rsidR="00B74CE0" w:rsidRPr="00A468DB" w:rsidRDefault="00B74CE0" w:rsidP="009F44E5">
            <w:pPr>
              <w:pStyle w:val="TableParagraph"/>
              <w:spacing w:line="248" w:lineRule="exact"/>
              <w:ind w:left="167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4852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z w:val="22"/>
                <w:szCs w:val="22"/>
                <w:lang w:val="en-US"/>
              </w:rPr>
            </w:pPr>
            <w:r w:rsidRPr="00A468DB">
              <w:rPr>
                <w:spacing w:val="1"/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К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7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-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А</w:t>
            </w:r>
            <w:r w:rsidRPr="00A468DB">
              <w:rPr>
                <w:sz w:val="22"/>
                <w:szCs w:val="22"/>
                <w:lang w:val="en-US"/>
              </w:rPr>
              <w:t>дм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и</w:t>
            </w:r>
            <w:r w:rsidRPr="00A468DB">
              <w:rPr>
                <w:sz w:val="22"/>
                <w:szCs w:val="22"/>
                <w:lang w:val="en-US"/>
              </w:rPr>
              <w:t>н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и</w:t>
            </w:r>
            <w:r w:rsidRPr="00A468DB">
              <w:rPr>
                <w:sz w:val="22"/>
                <w:szCs w:val="22"/>
                <w:lang w:val="en-US"/>
              </w:rPr>
              <w:t>страц</w:t>
            </w:r>
            <w:r w:rsidRPr="00A468DB">
              <w:rPr>
                <w:spacing w:val="-1"/>
                <w:sz w:val="22"/>
                <w:szCs w:val="22"/>
                <w:lang w:val="en-US"/>
              </w:rPr>
              <w:t>и</w:t>
            </w:r>
            <w:r w:rsidRPr="00A468DB">
              <w:rPr>
                <w:sz w:val="22"/>
                <w:szCs w:val="22"/>
                <w:lang w:val="en-US"/>
              </w:rP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41D0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21B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9B9B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  <w:r w:rsidRPr="00A468DB">
              <w:rPr>
                <w:sz w:val="22"/>
                <w:szCs w:val="22"/>
                <w:lang w:val="en-US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32E" w14:textId="77777777" w:rsidR="00B74CE0" w:rsidRPr="00A468DB" w:rsidRDefault="00B74CE0" w:rsidP="009F44E5">
            <w:pPr>
              <w:pStyle w:val="TableParagraph"/>
              <w:spacing w:line="246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2023</w:t>
            </w:r>
          </w:p>
        </w:tc>
      </w:tr>
      <w:tr w:rsidR="00B74CE0" w:rsidRPr="00A468DB" w14:paraId="436B480F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F850" w14:textId="77777777" w:rsidR="00B74CE0" w:rsidRPr="00A468DB" w:rsidRDefault="00B74CE0" w:rsidP="009F44E5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E6BC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A468DB">
              <w:rPr>
                <w:spacing w:val="1"/>
                <w:lang w:val="en-US"/>
              </w:rPr>
              <w:t>Т</w:t>
            </w:r>
            <w:r w:rsidRPr="00A468DB">
              <w:rPr>
                <w:spacing w:val="-1"/>
                <w:lang w:val="en-US"/>
              </w:rPr>
              <w:t>К</w:t>
            </w:r>
            <w:r w:rsidRPr="00A468DB">
              <w:rPr>
                <w:spacing w:val="-4"/>
                <w:lang w:val="en-US"/>
              </w:rPr>
              <w:t>-</w:t>
            </w:r>
            <w:r w:rsidRPr="00A468DB">
              <w:rPr>
                <w:spacing w:val="2"/>
                <w:lang w:val="en-US"/>
              </w:rPr>
              <w:t>7</w:t>
            </w:r>
            <w:r w:rsidRPr="00A468DB">
              <w:rPr>
                <w:spacing w:val="-4"/>
                <w:lang w:val="en-US"/>
              </w:rPr>
              <w:t>-</w:t>
            </w:r>
            <w:r w:rsidRPr="00A468DB">
              <w:rPr>
                <w:lang w:val="en-US"/>
              </w:rPr>
              <w:t>Детский 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93B0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52A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3803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9711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2024</w:t>
            </w:r>
          </w:p>
        </w:tc>
      </w:tr>
      <w:tr w:rsidR="00B74CE0" w:rsidRPr="00A468DB" w14:paraId="1ED4A766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3BF9" w14:textId="77777777" w:rsidR="00B74CE0" w:rsidRPr="00A468DB" w:rsidRDefault="00B74CE0" w:rsidP="009F44E5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6EBE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A468DB">
              <w:rPr>
                <w:spacing w:val="1"/>
                <w:lang w:val="en-US"/>
              </w:rPr>
              <w:t>Т</w:t>
            </w:r>
            <w:r w:rsidRPr="00A468DB">
              <w:rPr>
                <w:spacing w:val="-1"/>
                <w:lang w:val="en-US"/>
              </w:rPr>
              <w:t>К</w:t>
            </w:r>
            <w:r w:rsidRPr="00A468DB">
              <w:rPr>
                <w:spacing w:val="-4"/>
                <w:lang w:val="en-US"/>
              </w:rPr>
              <w:t>-</w:t>
            </w:r>
            <w:r w:rsidRPr="00A468DB">
              <w:rPr>
                <w:spacing w:val="2"/>
                <w:lang w:val="en-US"/>
              </w:rPr>
              <w:t>7</w:t>
            </w:r>
            <w:r w:rsidRPr="00A468DB">
              <w:rPr>
                <w:spacing w:val="-4"/>
                <w:lang w:val="en-US"/>
              </w:rPr>
              <w:t>-</w:t>
            </w:r>
            <w:r w:rsidRPr="00A468DB">
              <w:rPr>
                <w:spacing w:val="1"/>
                <w:lang w:val="en-US"/>
              </w:rPr>
              <w:t>ТК</w:t>
            </w:r>
            <w:r w:rsidRPr="00A468DB">
              <w:rPr>
                <w:spacing w:val="-4"/>
                <w:lang w:val="en-US"/>
              </w:rPr>
              <w:t>-</w:t>
            </w:r>
            <w:r w:rsidRPr="00A468DB"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13BC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13A6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A6FD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1007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2024</w:t>
            </w:r>
          </w:p>
        </w:tc>
      </w:tr>
      <w:tr w:rsidR="00B74CE0" w:rsidRPr="00A468DB" w14:paraId="32B2B2B7" w14:textId="77777777" w:rsidTr="00B74CE0">
        <w:trPr>
          <w:trHeight w:val="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B923" w14:textId="77777777" w:rsidR="00B74CE0" w:rsidRPr="00A468DB" w:rsidRDefault="00B74CE0" w:rsidP="009F44E5">
            <w:pPr>
              <w:pStyle w:val="TableParagraph"/>
              <w:spacing w:line="248" w:lineRule="exact"/>
              <w:ind w:left="167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5FAF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pacing w:val="1"/>
                <w:sz w:val="22"/>
                <w:szCs w:val="22"/>
                <w:lang w:val="en-US"/>
              </w:rPr>
            </w:pPr>
            <w:r w:rsidRPr="00A468DB">
              <w:rPr>
                <w:spacing w:val="1"/>
              </w:rPr>
              <w:t>Т</w:t>
            </w:r>
            <w:r w:rsidRPr="00A468DB">
              <w:rPr>
                <w:spacing w:val="-1"/>
              </w:rPr>
              <w:t>К</w:t>
            </w:r>
            <w:r w:rsidRPr="00A468DB">
              <w:rPr>
                <w:spacing w:val="-4"/>
              </w:rPr>
              <w:t>-</w:t>
            </w:r>
            <w:r w:rsidRPr="00A468DB">
              <w:rPr>
                <w:spacing w:val="2"/>
              </w:rPr>
              <w:t>8</w:t>
            </w:r>
            <w:r w:rsidRPr="00A468DB">
              <w:rPr>
                <w:spacing w:val="-4"/>
              </w:rPr>
              <w:t>-</w:t>
            </w:r>
            <w:r w:rsidRPr="00A468DB">
              <w:rPr>
                <w:spacing w:val="-2"/>
              </w:rPr>
              <w:t>Ж</w:t>
            </w:r>
            <w:r w:rsidRPr="00A468DB">
              <w:t>илой</w:t>
            </w:r>
            <w:r w:rsidRPr="00A468DB">
              <w:rPr>
                <w:spacing w:val="-1"/>
              </w:rPr>
              <w:t xml:space="preserve"> </w:t>
            </w:r>
            <w:r w:rsidRPr="00A468DB"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B2F5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60E8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084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1997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38CC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2024</w:t>
            </w:r>
          </w:p>
        </w:tc>
      </w:tr>
      <w:tr w:rsidR="00B74CE0" w:rsidRPr="00A468DB" w14:paraId="17A7AB1B" w14:textId="77777777" w:rsidTr="00B74CE0">
        <w:trPr>
          <w:trHeight w:val="35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7EF0B3" w14:textId="77777777" w:rsidR="00B74CE0" w:rsidRPr="00A468DB" w:rsidRDefault="00B74CE0" w:rsidP="009F44E5">
            <w:pPr>
              <w:pStyle w:val="TableParagraph"/>
              <w:spacing w:line="248" w:lineRule="exact"/>
              <w:ind w:left="99"/>
              <w:rPr>
                <w:spacing w:val="1"/>
              </w:rPr>
            </w:pPr>
            <w:r w:rsidRPr="00A468DB">
              <w:rPr>
                <w:spacing w:val="1"/>
              </w:rPr>
              <w:t>Общая протяженность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E4AAD0" w14:textId="77777777" w:rsidR="00B74CE0" w:rsidRPr="00A468DB" w:rsidRDefault="00B74CE0" w:rsidP="009F44E5">
            <w:pPr>
              <w:pStyle w:val="TableParagraph"/>
              <w:spacing w:line="248" w:lineRule="exact"/>
              <w:ind w:left="431" w:right="4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79D8B5" w14:textId="77777777" w:rsidR="00B74CE0" w:rsidRPr="00A468DB" w:rsidRDefault="00B74CE0" w:rsidP="009F44E5">
            <w:pPr>
              <w:pStyle w:val="TableParagraph"/>
              <w:spacing w:line="248" w:lineRule="exact"/>
              <w:ind w:left="338" w:right="339"/>
              <w:jc w:val="center"/>
              <w:rPr>
                <w:sz w:val="22"/>
                <w:szCs w:val="22"/>
              </w:rPr>
            </w:pPr>
            <w:r w:rsidRPr="00A468DB">
              <w:rPr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7B8E5E" w14:textId="77777777" w:rsidR="00B74CE0" w:rsidRPr="00A468DB" w:rsidRDefault="00B74CE0" w:rsidP="009F44E5">
            <w:pPr>
              <w:pStyle w:val="TableParagraph"/>
              <w:spacing w:line="248" w:lineRule="exact"/>
              <w:ind w:left="339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11744D" w14:textId="77777777" w:rsidR="00B74CE0" w:rsidRPr="00A468DB" w:rsidRDefault="00B74CE0" w:rsidP="009F44E5">
            <w:pPr>
              <w:pStyle w:val="TableParagraph"/>
              <w:spacing w:line="248" w:lineRule="exact"/>
              <w:ind w:left="426"/>
              <w:rPr>
                <w:sz w:val="22"/>
                <w:szCs w:val="22"/>
                <w:lang w:val="en-US"/>
              </w:rPr>
            </w:pPr>
          </w:p>
        </w:tc>
      </w:tr>
    </w:tbl>
    <w:p w14:paraId="165BEB79" w14:textId="77777777" w:rsidR="00B74CE0" w:rsidRPr="00A468DB" w:rsidRDefault="00B74CE0" w:rsidP="00B74CE0">
      <w:pPr>
        <w:pStyle w:val="TableParagraph"/>
        <w:ind w:left="201" w:right="340" w:firstLine="707"/>
        <w:jc w:val="both"/>
        <w:rPr>
          <w:spacing w:val="-1"/>
        </w:rPr>
      </w:pPr>
      <w:r w:rsidRPr="00A468DB">
        <w:rPr>
          <w:spacing w:val="-1"/>
        </w:rPr>
        <w:t>Трубы принять предизолированные с системой ОДК.</w:t>
      </w:r>
    </w:p>
    <w:p w14:paraId="7243BEB6" w14:textId="32030DED" w:rsidR="00A31329" w:rsidRPr="00BD27FD" w:rsidRDefault="00B74CE0" w:rsidP="00BD27FD">
      <w:pPr>
        <w:pStyle w:val="TableParagraph"/>
        <w:ind w:left="201" w:right="340" w:firstLine="707"/>
        <w:jc w:val="both"/>
        <w:rPr>
          <w:spacing w:val="-1"/>
        </w:rPr>
      </w:pPr>
      <w:r w:rsidRPr="00A468DB">
        <w:rPr>
          <w:spacing w:val="-1"/>
        </w:rPr>
        <w:t>Диаметры уточнить проектом реконструкции сетей с выполнением гидравлического расчета.</w:t>
      </w:r>
    </w:p>
    <w:p w14:paraId="2BF8383E" w14:textId="77777777" w:rsidR="00A31329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52" w:history="1">
        <w:bookmarkStart w:id="84" w:name="_Toc30146992"/>
        <w:bookmarkStart w:id="85" w:name="_Toc34833165"/>
        <w:r w:rsidR="003251D3" w:rsidRPr="00A468DB">
          <w:rPr>
            <w:sz w:val="28"/>
            <w:szCs w:val="28"/>
          </w:rPr>
          <w:t>РАЗДЕЛ</w:t>
        </w:r>
        <w:r w:rsidR="008B40DE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7.</w:t>
        </w:r>
        <w:r w:rsidR="008B40DE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ПРЕДЛОЖЕНИЯ</w:t>
        </w:r>
        <w:r w:rsidR="008B40DE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8B40DE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ПЕРЕВОДУ</w:t>
        </w:r>
        <w:r w:rsidR="008B40DE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ОТКРЫТЫХ</w:t>
        </w:r>
        <w:r w:rsidR="008B40DE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</w:t>
        </w:r>
        <w:r w:rsidR="008B40DE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</w:hyperlink>
      <w:r w:rsidR="00BA3A0B" w:rsidRPr="00A468DB">
        <w:rPr>
          <w:spacing w:val="47"/>
          <w:sz w:val="28"/>
          <w:szCs w:val="28"/>
        </w:rPr>
        <w:t xml:space="preserve"> </w:t>
      </w:r>
      <w:hyperlink w:anchor="bookmark52" w:history="1">
        <w:r w:rsidR="0056016A" w:rsidRPr="00A468DB">
          <w:rPr>
            <w:sz w:val="28"/>
            <w:szCs w:val="28"/>
          </w:rPr>
          <w:t xml:space="preserve">(ГОРЯЧЕГО </w:t>
        </w:r>
        <w:r w:rsidR="008B40DE" w:rsidRPr="00A468DB">
          <w:rPr>
            <w:w w:val="95"/>
            <w:sz w:val="28"/>
            <w:szCs w:val="28"/>
          </w:rPr>
          <w:t xml:space="preserve">ВОДОСНАБЖЕНИЯ) В ЗАКРЫТЫЕ </w:t>
        </w:r>
        <w:r w:rsidR="008B40DE" w:rsidRPr="00A468DB">
          <w:rPr>
            <w:sz w:val="28"/>
            <w:szCs w:val="28"/>
          </w:rPr>
          <w:t xml:space="preserve">СИСТЕМЫ </w:t>
        </w:r>
        <w:r w:rsidR="00BA3A0B" w:rsidRPr="00A468DB">
          <w:rPr>
            <w:sz w:val="28"/>
            <w:szCs w:val="28"/>
          </w:rPr>
          <w:t>ГОРЯЧЕГО</w:t>
        </w:r>
      </w:hyperlink>
      <w:r w:rsidR="008B40DE" w:rsidRPr="00A468DB">
        <w:rPr>
          <w:spacing w:val="35"/>
          <w:sz w:val="28"/>
          <w:szCs w:val="28"/>
        </w:rPr>
        <w:t xml:space="preserve"> </w:t>
      </w:r>
      <w:hyperlink w:anchor="bookmark52" w:history="1">
        <w:r w:rsidR="00A31329" w:rsidRPr="00A468DB">
          <w:rPr>
            <w:sz w:val="28"/>
            <w:szCs w:val="28"/>
          </w:rPr>
          <w:t>ВОДОСНАБЖЕНИЯ</w:t>
        </w:r>
        <w:bookmarkEnd w:id="84"/>
        <w:bookmarkEnd w:id="85"/>
        <w:r w:rsidR="00A31329" w:rsidRPr="00A468DB">
          <w:rPr>
            <w:sz w:val="28"/>
            <w:szCs w:val="28"/>
          </w:rPr>
          <w:tab/>
        </w:r>
        <w:r w:rsidR="00A31329" w:rsidRPr="00A468DB">
          <w:rPr>
            <w:sz w:val="28"/>
            <w:szCs w:val="28"/>
          </w:rPr>
          <w:tab/>
        </w:r>
        <w:r w:rsidR="00A31329" w:rsidRPr="00A468DB">
          <w:rPr>
            <w:sz w:val="28"/>
            <w:szCs w:val="28"/>
          </w:rPr>
          <w:tab/>
        </w:r>
        <w:r w:rsidR="00A31329" w:rsidRPr="00A468DB">
          <w:rPr>
            <w:sz w:val="28"/>
            <w:szCs w:val="28"/>
          </w:rPr>
          <w:tab/>
        </w:r>
      </w:hyperlink>
    </w:p>
    <w:p w14:paraId="6C925A31" w14:textId="77777777" w:rsidR="00BA3A0B" w:rsidRPr="00A468DB" w:rsidRDefault="00465760" w:rsidP="0049211C">
      <w:pPr>
        <w:pStyle w:val="1"/>
        <w:jc w:val="both"/>
        <w:rPr>
          <w:spacing w:val="77"/>
          <w:sz w:val="28"/>
          <w:szCs w:val="28"/>
        </w:rPr>
      </w:pPr>
      <w:hyperlink w:anchor="bookmark53" w:history="1">
        <w:bookmarkStart w:id="86" w:name="_Toc30146993"/>
        <w:bookmarkStart w:id="87" w:name="_Toc34833166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1.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Предложения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переводу 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существующих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открытых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систем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</w:t>
        </w:r>
      </w:hyperlink>
      <w:r w:rsidR="00BA3A0B" w:rsidRPr="00A468DB">
        <w:rPr>
          <w:spacing w:val="56"/>
          <w:sz w:val="28"/>
          <w:szCs w:val="28"/>
        </w:rPr>
        <w:t xml:space="preserve"> </w:t>
      </w:r>
      <w:hyperlink w:anchor="bookmark53" w:history="1">
        <w:r w:rsidR="00BA3A0B" w:rsidRPr="00A468DB">
          <w:rPr>
            <w:sz w:val="28"/>
            <w:szCs w:val="28"/>
          </w:rPr>
          <w:t>(горячего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водоснабжения)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закрытые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системы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горячего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осуществления</w:t>
        </w:r>
      </w:hyperlink>
      <w:r w:rsidR="00BA3A0B" w:rsidRPr="00A468DB">
        <w:rPr>
          <w:spacing w:val="77"/>
          <w:sz w:val="28"/>
          <w:szCs w:val="28"/>
        </w:rPr>
        <w:t xml:space="preserve"> </w:t>
      </w:r>
      <w:hyperlink w:anchor="bookmark53" w:history="1">
        <w:r w:rsidR="00BA3A0B" w:rsidRPr="00A468DB">
          <w:rPr>
            <w:spacing w:val="-1"/>
            <w:sz w:val="28"/>
            <w:szCs w:val="28"/>
          </w:rPr>
          <w:t>которого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необходимо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строительство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индивидуальных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(или)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центральных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пунктов</w:t>
        </w:r>
      </w:hyperlink>
      <w:r w:rsidR="00BA3A0B" w:rsidRPr="00A468DB">
        <w:rPr>
          <w:spacing w:val="77"/>
          <w:sz w:val="28"/>
          <w:szCs w:val="28"/>
        </w:rPr>
        <w:t xml:space="preserve"> </w:t>
      </w:r>
      <w:hyperlink w:anchor="bookmark53" w:history="1">
        <w:r w:rsidR="00BA3A0B" w:rsidRPr="00A468DB">
          <w:rPr>
            <w:sz w:val="28"/>
            <w:szCs w:val="28"/>
          </w:rPr>
          <w:t>при</w:t>
        </w:r>
        <w:r w:rsidR="00BA3A0B" w:rsidRPr="00A468DB">
          <w:rPr>
            <w:spacing w:val="-1"/>
            <w:sz w:val="28"/>
            <w:szCs w:val="28"/>
          </w:rPr>
          <w:t xml:space="preserve"> наличии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потребителей </w:t>
        </w:r>
        <w:r w:rsidR="00BA3A0B" w:rsidRPr="00A468DB">
          <w:rPr>
            <w:spacing w:val="-1"/>
            <w:sz w:val="28"/>
            <w:szCs w:val="28"/>
          </w:rPr>
          <w:t>внутридомовых</w:t>
        </w:r>
        <w:r w:rsidR="00BA3A0B" w:rsidRPr="00A468DB">
          <w:rPr>
            <w:sz w:val="28"/>
            <w:szCs w:val="28"/>
          </w:rPr>
          <w:t xml:space="preserve"> систем </w:t>
        </w:r>
        <w:r w:rsidR="00BA3A0B" w:rsidRPr="00A468DB">
          <w:rPr>
            <w:spacing w:val="-1"/>
            <w:sz w:val="28"/>
            <w:szCs w:val="28"/>
          </w:rPr>
          <w:t>горячего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</w:t>
        </w:r>
        <w:bookmarkEnd w:id="86"/>
        <w:bookmarkEnd w:id="87"/>
        <w:r w:rsidR="00BA3A0B" w:rsidRPr="00A468DB">
          <w:rPr>
            <w:spacing w:val="-1"/>
            <w:sz w:val="28"/>
            <w:szCs w:val="28"/>
          </w:rPr>
          <w:tab/>
        </w:r>
      </w:hyperlink>
    </w:p>
    <w:p w14:paraId="459B086E" w14:textId="77777777" w:rsidR="009F44E5" w:rsidRPr="00A468DB" w:rsidRDefault="009F44E5" w:rsidP="009F44E5">
      <w:pPr>
        <w:pStyle w:val="TableParagraph"/>
        <w:ind w:left="909"/>
      </w:pPr>
      <w:r w:rsidRPr="00A468DB">
        <w:t>Указанные объекты отсутствуют.</w:t>
      </w:r>
    </w:p>
    <w:p w14:paraId="679F3CE6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62F034B2" w14:textId="77777777" w:rsidR="00BA3A0B" w:rsidRPr="00A468DB" w:rsidRDefault="00465760" w:rsidP="0049211C">
      <w:pPr>
        <w:pStyle w:val="1"/>
        <w:jc w:val="both"/>
        <w:rPr>
          <w:spacing w:val="59"/>
          <w:sz w:val="28"/>
          <w:szCs w:val="28"/>
        </w:rPr>
      </w:pPr>
      <w:hyperlink w:anchor="bookmark54" w:history="1">
        <w:bookmarkStart w:id="88" w:name="_Toc30146994"/>
        <w:bookmarkStart w:id="89" w:name="_Toc34833167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2.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 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переводу 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существующих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открытых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систем 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</w:hyperlink>
      <w:r w:rsidR="00BA3A0B" w:rsidRPr="00A468DB">
        <w:rPr>
          <w:spacing w:val="56"/>
          <w:sz w:val="28"/>
          <w:szCs w:val="28"/>
        </w:rPr>
        <w:t xml:space="preserve"> </w:t>
      </w:r>
      <w:hyperlink w:anchor="bookmark54" w:history="1">
        <w:r w:rsidR="00BA3A0B" w:rsidRPr="00A468DB">
          <w:rPr>
            <w:sz w:val="28"/>
            <w:szCs w:val="28"/>
          </w:rPr>
          <w:t>(горячего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водоснабжения)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закрытые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системы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горячего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водоснабжения,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осуществления</w:t>
        </w:r>
      </w:hyperlink>
      <w:r w:rsidR="00BA3A0B" w:rsidRPr="00A468DB">
        <w:rPr>
          <w:spacing w:val="81"/>
          <w:sz w:val="28"/>
          <w:szCs w:val="28"/>
        </w:rPr>
        <w:t xml:space="preserve"> </w:t>
      </w:r>
      <w:hyperlink w:anchor="bookmark54" w:history="1">
        <w:r w:rsidR="00BA3A0B" w:rsidRPr="00A468DB">
          <w:rPr>
            <w:sz w:val="28"/>
            <w:szCs w:val="28"/>
          </w:rPr>
          <w:t>которого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отсутствует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необходимость</w:t>
        </w:r>
        <w:r w:rsidR="00BA3A0B" w:rsidRPr="00A468DB">
          <w:rPr>
            <w:spacing w:val="4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строительства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индивидуальных</w:t>
        </w:r>
        <w:r w:rsidR="00BA3A0B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(или)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центральных</w:t>
        </w:r>
      </w:hyperlink>
      <w:r w:rsidR="00BA3A0B" w:rsidRPr="00A468DB">
        <w:rPr>
          <w:spacing w:val="85"/>
          <w:sz w:val="28"/>
          <w:szCs w:val="28"/>
        </w:rPr>
        <w:t xml:space="preserve"> </w:t>
      </w:r>
      <w:hyperlink w:anchor="bookmark54" w:history="1">
        <w:r w:rsidR="00BA3A0B" w:rsidRPr="00A468DB">
          <w:rPr>
            <w:sz w:val="28"/>
            <w:szCs w:val="28"/>
          </w:rPr>
          <w:t>тепловых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пунктов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причине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отсутствия</w:t>
        </w:r>
        <w:r w:rsidR="00BA3A0B" w:rsidRPr="00A468DB">
          <w:rPr>
            <w:spacing w:val="3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потребителей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внутридомовых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горячего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54" w:history="1">
        <w:r w:rsidR="00A31329" w:rsidRPr="00A468DB">
          <w:rPr>
            <w:sz w:val="28"/>
            <w:szCs w:val="28"/>
          </w:rPr>
          <w:t>водоснабжения</w:t>
        </w:r>
        <w:bookmarkEnd w:id="88"/>
        <w:bookmarkEnd w:id="89"/>
      </w:hyperlink>
    </w:p>
    <w:p w14:paraId="34227525" w14:textId="77777777" w:rsidR="00A31329" w:rsidRPr="00A468DB" w:rsidRDefault="009F44E5" w:rsidP="009F44E5">
      <w:pPr>
        <w:pStyle w:val="TableParagraph"/>
        <w:ind w:left="909"/>
      </w:pPr>
      <w:r w:rsidRPr="00A468DB">
        <w:t>Все абоненты потребляющие ГВС.</w:t>
      </w:r>
    </w:p>
    <w:p w14:paraId="28F4D62C" w14:textId="77777777" w:rsidR="00A31329" w:rsidRPr="00A468DB" w:rsidRDefault="00A31329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53C925A2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55" w:history="1">
        <w:bookmarkStart w:id="90" w:name="_Toc30146995"/>
        <w:bookmarkStart w:id="91" w:name="_Toc34833168"/>
        <w:r w:rsidR="003251D3" w:rsidRPr="00A468DB">
          <w:rPr>
            <w:spacing w:val="-1"/>
            <w:sz w:val="28"/>
            <w:szCs w:val="28"/>
          </w:rPr>
          <w:t>РАЗДЕЛ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8.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ПЕРСПЕКТИВНЫЕ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ТОПЛИВНЫЕ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A31329" w:rsidRPr="00A468DB">
          <w:rPr>
            <w:spacing w:val="-1"/>
            <w:sz w:val="28"/>
            <w:szCs w:val="28"/>
          </w:rPr>
          <w:t>БАЛАНСЫ</w:t>
        </w:r>
        <w:bookmarkEnd w:id="90"/>
        <w:bookmarkEnd w:id="91"/>
      </w:hyperlink>
    </w:p>
    <w:p w14:paraId="66B594E9" w14:textId="77777777" w:rsidR="00BA3A0B" w:rsidRPr="00A468DB" w:rsidRDefault="00465760" w:rsidP="0049211C">
      <w:pPr>
        <w:pStyle w:val="1"/>
        <w:jc w:val="both"/>
        <w:rPr>
          <w:spacing w:val="60"/>
          <w:sz w:val="28"/>
          <w:szCs w:val="28"/>
        </w:rPr>
      </w:pPr>
      <w:hyperlink w:anchor="bookmark56" w:history="1">
        <w:bookmarkStart w:id="92" w:name="_Toc30146996"/>
        <w:bookmarkStart w:id="93" w:name="_Toc34833169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1. </w:t>
        </w:r>
        <w:r w:rsidR="00BA3A0B" w:rsidRPr="00A468DB">
          <w:rPr>
            <w:spacing w:val="1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Перспективные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топливные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балансы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для </w:t>
        </w:r>
        <w:r w:rsidR="00BA3A0B" w:rsidRPr="00A468DB">
          <w:rPr>
            <w:spacing w:val="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каждого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источника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</w:hyperlink>
      <w:r w:rsidR="00BA3A0B" w:rsidRPr="00A468DB">
        <w:rPr>
          <w:spacing w:val="61"/>
          <w:sz w:val="28"/>
          <w:szCs w:val="28"/>
        </w:rPr>
        <w:t xml:space="preserve"> </w:t>
      </w:r>
      <w:hyperlink w:anchor="bookmark56" w:history="1">
        <w:r w:rsidR="00BA3A0B" w:rsidRPr="00A468DB">
          <w:rPr>
            <w:sz w:val="28"/>
            <w:szCs w:val="28"/>
          </w:rPr>
          <w:t>расположенного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границах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поселения,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городского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округа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видам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основного,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резервного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60"/>
          <w:sz w:val="28"/>
          <w:szCs w:val="28"/>
        </w:rPr>
        <w:t xml:space="preserve"> </w:t>
      </w:r>
      <w:hyperlink w:anchor="bookmark56" w:history="1">
        <w:r w:rsidR="00BA3A0B" w:rsidRPr="00A468DB">
          <w:rPr>
            <w:spacing w:val="-1"/>
            <w:sz w:val="28"/>
            <w:szCs w:val="28"/>
          </w:rPr>
          <w:t>аварийного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топлива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 </w:t>
        </w:r>
        <w:r w:rsidR="00BA3A0B" w:rsidRPr="00A468DB">
          <w:rPr>
            <w:spacing w:val="-1"/>
            <w:sz w:val="28"/>
            <w:szCs w:val="28"/>
          </w:rPr>
          <w:t>каждом</w:t>
        </w:r>
        <w:r w:rsidR="00A31329" w:rsidRPr="00A468DB">
          <w:rPr>
            <w:sz w:val="28"/>
            <w:szCs w:val="28"/>
          </w:rPr>
          <w:t xml:space="preserve"> этапе</w:t>
        </w:r>
        <w:bookmarkEnd w:id="92"/>
        <w:bookmarkEnd w:id="93"/>
      </w:hyperlink>
    </w:p>
    <w:p w14:paraId="34D66725" w14:textId="3A3A0ABA" w:rsidR="004E19E0" w:rsidRPr="00BD27FD" w:rsidRDefault="003251D3" w:rsidP="00BD27FD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Перспективный топливный баланс останется не низменным так как прироста тепловой нагрузки не планируется</w:t>
      </w:r>
    </w:p>
    <w:p w14:paraId="203FD4C7" w14:textId="77777777" w:rsidR="00BA3A0B" w:rsidRPr="00A468DB" w:rsidRDefault="00465760" w:rsidP="0049211C">
      <w:pPr>
        <w:pStyle w:val="1"/>
        <w:jc w:val="both"/>
        <w:rPr>
          <w:spacing w:val="81"/>
          <w:sz w:val="28"/>
          <w:szCs w:val="28"/>
        </w:rPr>
      </w:pPr>
      <w:hyperlink w:anchor="bookmark57" w:history="1">
        <w:bookmarkStart w:id="94" w:name="_Toc30146997"/>
        <w:bookmarkStart w:id="95" w:name="_Toc34833170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2.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Потребляемые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источником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виды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топлива,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включая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местные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виды</w:t>
        </w:r>
      </w:hyperlink>
      <w:r w:rsidR="00BA3A0B" w:rsidRPr="00A468DB">
        <w:rPr>
          <w:spacing w:val="81"/>
          <w:sz w:val="28"/>
          <w:szCs w:val="28"/>
        </w:rPr>
        <w:t xml:space="preserve"> </w:t>
      </w:r>
      <w:hyperlink w:anchor="bookmark57" w:history="1">
        <w:r w:rsidR="00BA3A0B" w:rsidRPr="00A468DB">
          <w:rPr>
            <w:sz w:val="28"/>
            <w:szCs w:val="28"/>
          </w:rPr>
          <w:t>топлива, 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также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используемые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возобновляемые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источники </w:t>
        </w:r>
        <w:r w:rsidR="004E19E0" w:rsidRPr="00A468DB">
          <w:rPr>
            <w:sz w:val="28"/>
            <w:szCs w:val="28"/>
          </w:rPr>
          <w:t>энергии</w:t>
        </w:r>
        <w:bookmarkEnd w:id="94"/>
        <w:bookmarkEnd w:id="95"/>
      </w:hyperlink>
    </w:p>
    <w:p w14:paraId="4BD2A411" w14:textId="77777777" w:rsidR="003251D3" w:rsidRPr="00A468DB" w:rsidRDefault="003251D3" w:rsidP="003251D3">
      <w:pPr>
        <w:pStyle w:val="TableParagraph"/>
        <w:ind w:left="201" w:right="340" w:firstLine="707"/>
        <w:jc w:val="both"/>
      </w:pPr>
      <w:r w:rsidRPr="00A468DB">
        <w:t>Об</w:t>
      </w:r>
      <w:r w:rsidRPr="00A468DB">
        <w:rPr>
          <w:spacing w:val="-2"/>
        </w:rPr>
        <w:t>е</w:t>
      </w:r>
      <w:r w:rsidRPr="00A468DB">
        <w:rPr>
          <w:spacing w:val="-1"/>
        </w:rPr>
        <w:t>с</w:t>
      </w:r>
      <w:r w:rsidRPr="00A468DB">
        <w:t>п</w:t>
      </w:r>
      <w:r w:rsidRPr="00A468DB">
        <w:rPr>
          <w:spacing w:val="-1"/>
        </w:rPr>
        <w:t>е</w:t>
      </w:r>
      <w:r w:rsidRPr="00A468DB">
        <w:rPr>
          <w:spacing w:val="1"/>
        </w:rPr>
        <w:t>ч</w:t>
      </w:r>
      <w:r w:rsidRPr="00A468DB">
        <w:rPr>
          <w:spacing w:val="-1"/>
        </w:rPr>
        <w:t>е</w:t>
      </w:r>
      <w:r w:rsidRPr="00A468DB">
        <w:t>ние топл</w:t>
      </w:r>
      <w:r w:rsidRPr="00A468DB">
        <w:rPr>
          <w:spacing w:val="1"/>
        </w:rPr>
        <w:t>и</w:t>
      </w:r>
      <w:r w:rsidRPr="00A468DB">
        <w:t>вом</w:t>
      </w:r>
      <w:r w:rsidRPr="00A468DB">
        <w:rPr>
          <w:spacing w:val="12"/>
        </w:rPr>
        <w:t xml:space="preserve"> </w:t>
      </w:r>
      <w:r w:rsidRPr="00A468DB">
        <w:t>пр</w:t>
      </w:r>
      <w:r w:rsidRPr="00A468DB">
        <w:rPr>
          <w:spacing w:val="-3"/>
        </w:rPr>
        <w:t>о</w:t>
      </w:r>
      <w:r w:rsidRPr="00A468DB">
        <w:t>извод</w:t>
      </w:r>
      <w:r w:rsidRPr="00A468DB">
        <w:rPr>
          <w:spacing w:val="-2"/>
        </w:rPr>
        <w:t>и</w:t>
      </w:r>
      <w:r w:rsidRPr="00A468DB">
        <w:t>т</w:t>
      </w:r>
      <w:r w:rsidRPr="00A468DB">
        <w:rPr>
          <w:spacing w:val="-1"/>
        </w:rPr>
        <w:t>с</w:t>
      </w:r>
      <w:r w:rsidRPr="00A468DB">
        <w:t>я</w:t>
      </w:r>
      <w:r w:rsidRPr="00A468DB">
        <w:rPr>
          <w:spacing w:val="14"/>
        </w:rPr>
        <w:t xml:space="preserve"> </w:t>
      </w:r>
      <w:r w:rsidRPr="00A468DB">
        <w:t>н</w:t>
      </w:r>
      <w:r w:rsidRPr="00A468DB">
        <w:rPr>
          <w:spacing w:val="-1"/>
        </w:rPr>
        <w:t>а</w:t>
      </w:r>
      <w:r w:rsidRPr="00A468DB">
        <w:t>дле</w:t>
      </w:r>
      <w:r w:rsidRPr="00A468DB">
        <w:rPr>
          <w:spacing w:val="-1"/>
        </w:rPr>
        <w:t>жа</w:t>
      </w:r>
      <w:r w:rsidRPr="00A468DB">
        <w:t>щим</w:t>
      </w:r>
      <w:r w:rsidRPr="00A468DB">
        <w:rPr>
          <w:spacing w:val="13"/>
        </w:rPr>
        <w:t xml:space="preserve"> </w:t>
      </w:r>
      <w:r w:rsidRPr="00A468DB">
        <w:t>обр</w:t>
      </w:r>
      <w:r w:rsidRPr="00A468DB">
        <w:rPr>
          <w:spacing w:val="-1"/>
        </w:rPr>
        <w:t>а</w:t>
      </w:r>
      <w:r w:rsidRPr="00A468DB">
        <w:t>зом</w:t>
      </w:r>
      <w:r w:rsidRPr="00A468DB">
        <w:rPr>
          <w:spacing w:val="15"/>
        </w:rPr>
        <w:t xml:space="preserve"> </w:t>
      </w:r>
      <w:r w:rsidRPr="00A468DB">
        <w:t>в</w:t>
      </w:r>
      <w:r w:rsidRPr="00A468DB">
        <w:rPr>
          <w:spacing w:val="13"/>
        </w:rPr>
        <w:t xml:space="preserve"> </w:t>
      </w:r>
      <w:r w:rsidRPr="00A468DB">
        <w:rPr>
          <w:spacing w:val="-1"/>
        </w:rPr>
        <w:t>с</w:t>
      </w:r>
      <w:r w:rsidRPr="00A468DB">
        <w:t>оотв</w:t>
      </w:r>
      <w:r w:rsidRPr="00A468DB">
        <w:rPr>
          <w:spacing w:val="-2"/>
        </w:rPr>
        <w:t>е</w:t>
      </w:r>
      <w:r w:rsidRPr="00A468DB">
        <w:rPr>
          <w:spacing w:val="2"/>
        </w:rPr>
        <w:t>т</w:t>
      </w:r>
      <w:r w:rsidRPr="00A468DB">
        <w:rPr>
          <w:spacing w:val="-1"/>
        </w:rPr>
        <w:t>с</w:t>
      </w:r>
      <w:r w:rsidRPr="00A468DB">
        <w:t>твии</w:t>
      </w:r>
      <w:r w:rsidRPr="00A468DB">
        <w:rPr>
          <w:spacing w:val="15"/>
        </w:rPr>
        <w:t xml:space="preserve"> </w:t>
      </w:r>
      <w:r w:rsidRPr="00A468DB">
        <w:t>с</w:t>
      </w:r>
      <w:r w:rsidRPr="00A468DB">
        <w:rPr>
          <w:spacing w:val="13"/>
        </w:rPr>
        <w:t xml:space="preserve"> </w:t>
      </w:r>
      <w:r w:rsidRPr="00A468DB">
        <w:t>д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1"/>
        </w:rPr>
        <w:t>в</w:t>
      </w:r>
      <w:r w:rsidRPr="00A468DB">
        <w:rPr>
          <w:spacing w:val="-5"/>
        </w:rPr>
        <w:t>у</w:t>
      </w:r>
      <w:r w:rsidRPr="00A468DB">
        <w:t>ющи</w:t>
      </w:r>
      <w:r w:rsidRPr="00A468DB">
        <w:rPr>
          <w:spacing w:val="-1"/>
        </w:rPr>
        <w:t>м</w:t>
      </w:r>
      <w:r w:rsidRPr="00A468DB">
        <w:t>и</w:t>
      </w:r>
      <w:r w:rsidRPr="00A468DB">
        <w:rPr>
          <w:spacing w:val="15"/>
        </w:rPr>
        <w:t xml:space="preserve"> </w:t>
      </w:r>
      <w:r w:rsidRPr="00A468DB">
        <w:t>нор</w:t>
      </w:r>
      <w:r w:rsidRPr="00A468DB">
        <w:rPr>
          <w:spacing w:val="-1"/>
        </w:rPr>
        <w:t>ма</w:t>
      </w:r>
      <w:r w:rsidRPr="00A468DB">
        <w:t>тивны</w:t>
      </w:r>
      <w:r w:rsidRPr="00A468DB">
        <w:rPr>
          <w:spacing w:val="-2"/>
        </w:rPr>
        <w:t>м</w:t>
      </w:r>
      <w:r w:rsidRPr="00A468DB">
        <w:t>и до</w:t>
      </w:r>
      <w:r w:rsidRPr="00A468DB">
        <w:rPr>
          <w:spacing w:val="3"/>
        </w:rPr>
        <w:t>к</w:t>
      </w:r>
      <w:r w:rsidRPr="00A468DB">
        <w:rPr>
          <w:spacing w:val="-5"/>
        </w:rPr>
        <w:t>у</w:t>
      </w:r>
      <w:r w:rsidRPr="00A468DB">
        <w:rPr>
          <w:spacing w:val="-1"/>
        </w:rPr>
        <w:t>ме</w:t>
      </w:r>
      <w:r w:rsidRPr="00A468DB">
        <w:t>нт</w:t>
      </w:r>
      <w:r w:rsidRPr="00A468DB">
        <w:rPr>
          <w:spacing w:val="-1"/>
        </w:rPr>
        <w:t>ам</w:t>
      </w:r>
      <w:r w:rsidRPr="00A468DB">
        <w:t>и.</w:t>
      </w:r>
      <w:r w:rsidRPr="00A468DB">
        <w:rPr>
          <w:spacing w:val="9"/>
        </w:rPr>
        <w:t xml:space="preserve"> </w:t>
      </w:r>
      <w:r w:rsidRPr="00A468DB">
        <w:t>На</w:t>
      </w:r>
      <w:r w:rsidRPr="00A468DB">
        <w:rPr>
          <w:spacing w:val="9"/>
        </w:rPr>
        <w:t xml:space="preserve"> </w:t>
      </w:r>
      <w:r w:rsidRPr="00A468DB">
        <w:t>коте</w:t>
      </w:r>
      <w:r w:rsidRPr="00A468DB">
        <w:rPr>
          <w:spacing w:val="2"/>
        </w:rPr>
        <w:t>л</w:t>
      </w:r>
      <w:r w:rsidRPr="00A468DB">
        <w:t>ьной</w:t>
      </w:r>
      <w:r w:rsidRPr="00A468DB">
        <w:rPr>
          <w:spacing w:val="12"/>
        </w:rPr>
        <w:t xml:space="preserve"> 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9"/>
        </w:rPr>
        <w:t xml:space="preserve"> </w:t>
      </w:r>
      <w:r w:rsidRPr="00A468DB">
        <w:rPr>
          <w:spacing w:val="-1"/>
        </w:rPr>
        <w:t>Б</w:t>
      </w:r>
      <w:r w:rsidRPr="00A468DB">
        <w:t>ольшие</w:t>
      </w:r>
      <w:r w:rsidRPr="00A468DB">
        <w:rPr>
          <w:spacing w:val="8"/>
        </w:rPr>
        <w:t xml:space="preserve"> </w:t>
      </w:r>
      <w:r w:rsidRPr="00A468DB">
        <w:t>К</w:t>
      </w:r>
      <w:r w:rsidRPr="00A468DB">
        <w:rPr>
          <w:spacing w:val="-3"/>
        </w:rPr>
        <w:t>л</w:t>
      </w:r>
      <w:r w:rsidRPr="00A468DB">
        <w:t>ю</w:t>
      </w:r>
      <w:r w:rsidRPr="00A468DB">
        <w:rPr>
          <w:spacing w:val="-1"/>
        </w:rPr>
        <w:t>ч</w:t>
      </w:r>
      <w:r w:rsidRPr="00A468DB">
        <w:t>и</w:t>
      </w:r>
      <w:r w:rsidRPr="00A468DB">
        <w:rPr>
          <w:spacing w:val="12"/>
        </w:rPr>
        <w:t xml:space="preserve"> </w:t>
      </w:r>
      <w:r w:rsidRPr="00A468DB">
        <w:t>в</w:t>
      </w:r>
      <w:r w:rsidRPr="00A468DB">
        <w:rPr>
          <w:spacing w:val="8"/>
        </w:rPr>
        <w:t xml:space="preserve"> </w:t>
      </w:r>
      <w:r w:rsidRPr="00A468DB">
        <w:t>к</w:t>
      </w:r>
      <w:r w:rsidRPr="00A468DB">
        <w:rPr>
          <w:spacing w:val="-1"/>
        </w:rPr>
        <w:t>ачес</w:t>
      </w:r>
      <w:r w:rsidRPr="00A468DB">
        <w:t>тве</w:t>
      </w:r>
      <w:r w:rsidRPr="00A468DB">
        <w:rPr>
          <w:spacing w:val="7"/>
        </w:rPr>
        <w:t xml:space="preserve"> </w:t>
      </w:r>
      <w:r w:rsidRPr="00A468DB">
        <w:rPr>
          <w:spacing w:val="2"/>
        </w:rPr>
        <w:t>о</w:t>
      </w:r>
      <w:r w:rsidRPr="00A468DB">
        <w:rPr>
          <w:spacing w:val="-1"/>
        </w:rPr>
        <w:t>с</w:t>
      </w:r>
      <w:r w:rsidRPr="00A468DB">
        <w:t>новного,</w:t>
      </w:r>
      <w:r w:rsidRPr="00A468DB">
        <w:rPr>
          <w:spacing w:val="9"/>
        </w:rPr>
        <w:t xml:space="preserve"> </w:t>
      </w:r>
      <w:r w:rsidRPr="00A468DB">
        <w:t>р</w:t>
      </w:r>
      <w:r w:rsidRPr="00A468DB">
        <w:rPr>
          <w:spacing w:val="-1"/>
        </w:rPr>
        <w:t>е</w:t>
      </w:r>
      <w:r w:rsidRPr="00A468DB">
        <w:t>з</w:t>
      </w:r>
      <w:r w:rsidRPr="00A468DB">
        <w:rPr>
          <w:spacing w:val="-1"/>
        </w:rPr>
        <w:t>е</w:t>
      </w:r>
      <w:r w:rsidRPr="00A468DB">
        <w:t>рвного</w:t>
      </w:r>
      <w:r w:rsidRPr="00A468DB">
        <w:rPr>
          <w:spacing w:val="9"/>
        </w:rPr>
        <w:t xml:space="preserve"> </w:t>
      </w:r>
      <w:r w:rsidRPr="00A468DB">
        <w:t>и</w:t>
      </w:r>
      <w:r w:rsidRPr="00A468DB">
        <w:rPr>
          <w:spacing w:val="10"/>
        </w:rPr>
        <w:t xml:space="preserve"> </w:t>
      </w:r>
      <w:r w:rsidRPr="00A468DB">
        <w:rPr>
          <w:spacing w:val="-1"/>
        </w:rPr>
        <w:t>а</w:t>
      </w:r>
      <w:r w:rsidRPr="00A468DB">
        <w:t>в</w:t>
      </w:r>
      <w:r w:rsidRPr="00A468DB">
        <w:rPr>
          <w:spacing w:val="-2"/>
        </w:rPr>
        <w:t>а</w:t>
      </w:r>
      <w:r w:rsidRPr="00A468DB">
        <w:t>рийн</w:t>
      </w:r>
      <w:r w:rsidRPr="00A468DB">
        <w:rPr>
          <w:spacing w:val="-3"/>
        </w:rPr>
        <w:t>о</w:t>
      </w:r>
      <w:r w:rsidRPr="00A468DB">
        <w:t>го вида</w:t>
      </w:r>
      <w:r w:rsidRPr="00A468DB">
        <w:rPr>
          <w:spacing w:val="30"/>
        </w:rPr>
        <w:t xml:space="preserve"> </w:t>
      </w:r>
      <w:r w:rsidRPr="00A468DB">
        <w:t>топ</w:t>
      </w:r>
      <w:r w:rsidRPr="00A468DB">
        <w:rPr>
          <w:spacing w:val="-3"/>
        </w:rPr>
        <w:t>л</w:t>
      </w:r>
      <w:r w:rsidRPr="00A468DB">
        <w:t>ива</w:t>
      </w:r>
      <w:r w:rsidRPr="00A468DB">
        <w:rPr>
          <w:spacing w:val="29"/>
        </w:rPr>
        <w:t xml:space="preserve"> </w:t>
      </w:r>
      <w:r w:rsidRPr="00A468DB">
        <w:t>и</w:t>
      </w:r>
      <w:r w:rsidRPr="00A468DB">
        <w:rPr>
          <w:spacing w:val="-1"/>
        </w:rPr>
        <w:t>с</w:t>
      </w:r>
      <w:r w:rsidRPr="00A468DB">
        <w:t>пол</w:t>
      </w:r>
      <w:r w:rsidRPr="00A468DB">
        <w:rPr>
          <w:spacing w:val="-2"/>
        </w:rPr>
        <w:t>ь</w:t>
      </w:r>
      <w:r w:rsidRPr="00A468DB">
        <w:rPr>
          <w:spacing w:val="3"/>
        </w:rPr>
        <w:t>з</w:t>
      </w:r>
      <w:r w:rsidRPr="00A468DB">
        <w:rPr>
          <w:spacing w:val="-5"/>
        </w:rPr>
        <w:t>у</w:t>
      </w:r>
      <w:r w:rsidRPr="00A468DB">
        <w:rPr>
          <w:spacing w:val="-1"/>
        </w:rPr>
        <w:t>е</w:t>
      </w:r>
      <w:r w:rsidRPr="00A468DB">
        <w:t>т</w:t>
      </w:r>
      <w:r w:rsidRPr="00A468DB">
        <w:rPr>
          <w:spacing w:val="-1"/>
        </w:rPr>
        <w:t>с</w:t>
      </w:r>
      <w:r w:rsidRPr="00A468DB">
        <w:t>я</w:t>
      </w:r>
      <w:r w:rsidRPr="00A468DB">
        <w:rPr>
          <w:spacing w:val="30"/>
        </w:rPr>
        <w:t xml:space="preserve"> </w:t>
      </w:r>
      <w:r w:rsidRPr="00A468DB">
        <w:rPr>
          <w:spacing w:val="2"/>
        </w:rPr>
        <w:t>б</w:t>
      </w:r>
      <w:r w:rsidRPr="00A468DB">
        <w:rPr>
          <w:spacing w:val="-5"/>
        </w:rPr>
        <w:t>у</w:t>
      </w:r>
      <w:r w:rsidRPr="00A468DB">
        <w:t>рый</w:t>
      </w:r>
      <w:r w:rsidRPr="00A468DB">
        <w:rPr>
          <w:spacing w:val="36"/>
        </w:rPr>
        <w:t xml:space="preserve"> </w:t>
      </w:r>
      <w:r w:rsidRPr="00A468DB">
        <w:rPr>
          <w:spacing w:val="-5"/>
        </w:rPr>
        <w:t>у</w:t>
      </w:r>
      <w:r w:rsidRPr="00A468DB">
        <w:t>голь</w:t>
      </w:r>
      <w:r w:rsidRPr="00A468DB">
        <w:rPr>
          <w:spacing w:val="31"/>
        </w:rPr>
        <w:t xml:space="preserve"> </w:t>
      </w:r>
      <w:r w:rsidRPr="00A468DB">
        <w:rPr>
          <w:spacing w:val="3"/>
        </w:rPr>
        <w:t>2</w:t>
      </w:r>
      <w:r w:rsidRPr="00A468DB">
        <w:rPr>
          <w:spacing w:val="-1"/>
        </w:rPr>
        <w:t>Б</w:t>
      </w:r>
      <w:r w:rsidRPr="00A468DB">
        <w:t>Р.</w:t>
      </w:r>
      <w:r w:rsidRPr="00A468DB">
        <w:rPr>
          <w:spacing w:val="30"/>
        </w:rPr>
        <w:t xml:space="preserve"> </w:t>
      </w:r>
      <w:r w:rsidRPr="00A468DB">
        <w:t>Х</w:t>
      </w:r>
      <w:r w:rsidRPr="00A468DB">
        <w:rPr>
          <w:spacing w:val="-2"/>
        </w:rPr>
        <w:t>а</w:t>
      </w:r>
      <w:r w:rsidRPr="00A468DB">
        <w:t>р</w:t>
      </w:r>
      <w:r w:rsidRPr="00A468DB">
        <w:rPr>
          <w:spacing w:val="-1"/>
        </w:rPr>
        <w:t>а</w:t>
      </w:r>
      <w:r w:rsidRPr="00A468DB">
        <w:t>кт</w:t>
      </w:r>
      <w:r w:rsidRPr="00A468DB">
        <w:rPr>
          <w:spacing w:val="-1"/>
        </w:rPr>
        <w:t>е</w:t>
      </w:r>
      <w:r w:rsidRPr="00A468DB">
        <w:t>ри</w:t>
      </w:r>
      <w:r w:rsidRPr="00A468DB">
        <w:rPr>
          <w:spacing w:val="-1"/>
        </w:rPr>
        <w:t>с</w:t>
      </w:r>
      <w:r w:rsidRPr="00A468DB">
        <w:t>ти</w:t>
      </w:r>
      <w:r w:rsidRPr="00A468DB">
        <w:rPr>
          <w:spacing w:val="3"/>
        </w:rPr>
        <w:t>к</w:t>
      </w:r>
      <w:r w:rsidRPr="00A468DB">
        <w:t>а</w:t>
      </w:r>
      <w:r w:rsidRPr="00A468DB">
        <w:rPr>
          <w:spacing w:val="30"/>
        </w:rPr>
        <w:t xml:space="preserve"> </w:t>
      </w:r>
      <w:r w:rsidRPr="00A468DB">
        <w:t>то</w:t>
      </w:r>
      <w:r w:rsidRPr="00A468DB">
        <w:rPr>
          <w:spacing w:val="-2"/>
        </w:rPr>
        <w:t>п</w:t>
      </w:r>
      <w:r w:rsidRPr="00A468DB">
        <w:t>л</w:t>
      </w:r>
      <w:r w:rsidRPr="00A468DB">
        <w:rPr>
          <w:spacing w:val="-1"/>
        </w:rPr>
        <w:t>и</w:t>
      </w:r>
      <w:r w:rsidRPr="00A468DB">
        <w:t>ва</w:t>
      </w:r>
      <w:r w:rsidRPr="00A468DB">
        <w:rPr>
          <w:spacing w:val="30"/>
        </w:rPr>
        <w:t xml:space="preserve"> </w:t>
      </w:r>
      <w:r w:rsidRPr="00A468DB">
        <w:t>пр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вл</w:t>
      </w:r>
      <w:r w:rsidRPr="00A468DB">
        <w:rPr>
          <w:spacing w:val="-2"/>
        </w:rPr>
        <w:t>е</w:t>
      </w:r>
      <w:r w:rsidRPr="00A468DB">
        <w:rPr>
          <w:spacing w:val="1"/>
        </w:rPr>
        <w:t>н</w:t>
      </w:r>
      <w:r w:rsidRPr="00A468DB">
        <w:t>а</w:t>
      </w:r>
      <w:r w:rsidRPr="00A468DB">
        <w:rPr>
          <w:spacing w:val="30"/>
        </w:rPr>
        <w:t xml:space="preserve"> </w:t>
      </w:r>
      <w:r w:rsidRPr="00A468DB">
        <w:t>в</w:t>
      </w:r>
      <w:r w:rsidRPr="00A468DB">
        <w:rPr>
          <w:spacing w:val="30"/>
        </w:rPr>
        <w:t xml:space="preserve"> </w:t>
      </w:r>
      <w:r w:rsidRPr="00A468DB">
        <w:t>т</w:t>
      </w:r>
      <w:r w:rsidRPr="00A468DB">
        <w:rPr>
          <w:spacing w:val="-1"/>
        </w:rPr>
        <w:t>а</w:t>
      </w:r>
      <w:r w:rsidRPr="00A468DB">
        <w:t>б</w:t>
      </w:r>
      <w:r w:rsidRPr="00A468DB">
        <w:rPr>
          <w:spacing w:val="3"/>
        </w:rPr>
        <w:t>л</w:t>
      </w:r>
      <w:r w:rsidRPr="00A468DB">
        <w:rPr>
          <w:spacing w:val="1"/>
        </w:rPr>
        <w:t>иц</w:t>
      </w:r>
      <w:r w:rsidRPr="00A468DB">
        <w:t>е</w:t>
      </w:r>
      <w:r w:rsidRPr="00A468DB">
        <w:rPr>
          <w:spacing w:val="-1"/>
        </w:rPr>
        <w:t xml:space="preserve"> </w:t>
      </w:r>
      <w:r w:rsidRPr="00A468DB">
        <w:t>8.1</w:t>
      </w:r>
    </w:p>
    <w:p w14:paraId="6AED0ED8" w14:textId="77777777" w:rsidR="003251D3" w:rsidRPr="00A468DB" w:rsidRDefault="003251D3" w:rsidP="003251D3">
      <w:pPr>
        <w:pStyle w:val="TableParagraph"/>
        <w:spacing w:before="10" w:line="110" w:lineRule="exact"/>
        <w:rPr>
          <w:sz w:val="11"/>
          <w:szCs w:val="11"/>
        </w:rPr>
      </w:pPr>
    </w:p>
    <w:p w14:paraId="235F592D" w14:textId="77777777" w:rsidR="003251D3" w:rsidRPr="00A468DB" w:rsidRDefault="003251D3" w:rsidP="003251D3">
      <w:pPr>
        <w:jc w:val="right"/>
        <w:rPr>
          <w:rFonts w:ascii="Times New Roman" w:hAnsi="Times New Roman"/>
          <w:sz w:val="24"/>
          <w:szCs w:val="24"/>
        </w:rPr>
      </w:pPr>
      <w:r w:rsidRPr="00A468DB">
        <w:rPr>
          <w:rFonts w:ascii="Times New Roman" w:hAnsi="Times New Roman"/>
          <w:sz w:val="24"/>
          <w:szCs w:val="24"/>
        </w:rPr>
        <w:t>Т</w:t>
      </w:r>
      <w:r w:rsidRPr="00A468DB">
        <w:rPr>
          <w:rFonts w:ascii="Times New Roman" w:hAnsi="Times New Roman"/>
          <w:spacing w:val="-2"/>
          <w:sz w:val="24"/>
          <w:szCs w:val="24"/>
        </w:rPr>
        <w:t>а</w:t>
      </w:r>
      <w:r w:rsidRPr="00A468DB">
        <w:rPr>
          <w:rFonts w:ascii="Times New Roman" w:hAnsi="Times New Roman"/>
          <w:sz w:val="24"/>
          <w:szCs w:val="24"/>
        </w:rPr>
        <w:t>бл</w:t>
      </w:r>
      <w:r w:rsidRPr="00A468DB">
        <w:rPr>
          <w:rFonts w:ascii="Times New Roman" w:hAnsi="Times New Roman"/>
          <w:spacing w:val="1"/>
          <w:sz w:val="24"/>
          <w:szCs w:val="24"/>
        </w:rPr>
        <w:t>и</w:t>
      </w:r>
      <w:r w:rsidRPr="00A468DB">
        <w:rPr>
          <w:rFonts w:ascii="Times New Roman" w:hAnsi="Times New Roman"/>
          <w:sz w:val="24"/>
          <w:szCs w:val="24"/>
        </w:rPr>
        <w:t>ца</w:t>
      </w:r>
      <w:r w:rsidRPr="00A468D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468DB">
        <w:rPr>
          <w:rFonts w:ascii="Times New Roman" w:hAnsi="Times New Roman"/>
          <w:sz w:val="24"/>
          <w:szCs w:val="24"/>
        </w:rPr>
        <w:t>8.1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251D3" w:rsidRPr="00A468DB" w14:paraId="64B75D93" w14:textId="77777777" w:rsidTr="00A35049">
        <w:tc>
          <w:tcPr>
            <w:tcW w:w="2392" w:type="dxa"/>
            <w:shd w:val="clear" w:color="auto" w:fill="F2F2F2"/>
            <w:vAlign w:val="center"/>
          </w:tcPr>
          <w:p w14:paraId="1BECCB9F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Вид топлива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664C560C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Место поставки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198DE88C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Низшая теплота сгорания</w:t>
            </w:r>
          </w:p>
        </w:tc>
        <w:tc>
          <w:tcPr>
            <w:tcW w:w="2393" w:type="dxa"/>
            <w:shd w:val="clear" w:color="auto" w:fill="F2F2F2"/>
            <w:vAlign w:val="center"/>
          </w:tcPr>
          <w:p w14:paraId="741F02B2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примечание</w:t>
            </w:r>
          </w:p>
        </w:tc>
      </w:tr>
      <w:tr w:rsidR="003251D3" w:rsidRPr="00A468DB" w14:paraId="08B0875F" w14:textId="77777777" w:rsidTr="00A35049">
        <w:tc>
          <w:tcPr>
            <w:tcW w:w="2392" w:type="dxa"/>
            <w:vAlign w:val="center"/>
          </w:tcPr>
          <w:p w14:paraId="698DB46E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Бурый уголь 2БР</w:t>
            </w:r>
          </w:p>
        </w:tc>
        <w:tc>
          <w:tcPr>
            <w:tcW w:w="2393" w:type="dxa"/>
            <w:vAlign w:val="center"/>
          </w:tcPr>
          <w:p w14:paraId="7C4FCC9B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Ирша-Бородинское месторождение</w:t>
            </w:r>
          </w:p>
        </w:tc>
        <w:tc>
          <w:tcPr>
            <w:tcW w:w="2393" w:type="dxa"/>
            <w:vAlign w:val="center"/>
          </w:tcPr>
          <w:p w14:paraId="1C693EB0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3927</w:t>
            </w:r>
          </w:p>
        </w:tc>
        <w:tc>
          <w:tcPr>
            <w:tcW w:w="2393" w:type="dxa"/>
            <w:vAlign w:val="center"/>
          </w:tcPr>
          <w:p w14:paraId="0C969A77" w14:textId="77777777" w:rsidR="003251D3" w:rsidRPr="00A468DB" w:rsidRDefault="003251D3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 xml:space="preserve">Расположено вблизи пос. Ирша на расстоянии </w:t>
            </w:r>
            <w:smartTag w:uri="urn:schemas-microsoft-com:office:smarttags" w:element="metricconverter">
              <w:smartTagPr>
                <w:attr w:name="ProductID" w:val="610 метров"/>
              </w:smartTagPr>
              <w:r w:rsidRPr="00A468DB">
                <w:rPr>
                  <w:lang w:eastAsia="ru-RU"/>
                </w:rPr>
                <w:t>40 км</w:t>
              </w:r>
            </w:smartTag>
            <w:r w:rsidRPr="00A468DB">
              <w:rPr>
                <w:lang w:eastAsia="ru-RU"/>
              </w:rPr>
              <w:t xml:space="preserve"> от с.Большие Ключи</w:t>
            </w:r>
          </w:p>
        </w:tc>
      </w:tr>
    </w:tbl>
    <w:p w14:paraId="77460D91" w14:textId="77777777" w:rsidR="003251D3" w:rsidRPr="00A468DB" w:rsidRDefault="003251D3" w:rsidP="003251D3">
      <w:pPr>
        <w:rPr>
          <w:lang w:eastAsia="ru-RU"/>
        </w:rPr>
      </w:pPr>
    </w:p>
    <w:p w14:paraId="55836D82" w14:textId="77777777" w:rsidR="003251D3" w:rsidRPr="00A468DB" w:rsidRDefault="003251D3" w:rsidP="003251D3">
      <w:pPr>
        <w:pStyle w:val="TableParagraph"/>
        <w:spacing w:line="258" w:lineRule="exact"/>
        <w:ind w:left="909"/>
      </w:pPr>
      <w:r w:rsidRPr="00A468DB">
        <w:t>Суммарное потребление топлива источниками тепловой энергии для нужд тепло-</w:t>
      </w:r>
    </w:p>
    <w:p w14:paraId="2E0CFB8E" w14:textId="77777777" w:rsidR="003251D3" w:rsidRPr="00A468DB" w:rsidRDefault="003251D3" w:rsidP="003251D3">
      <w:pPr>
        <w:pStyle w:val="TableParagraph"/>
        <w:ind w:left="201"/>
      </w:pPr>
      <w:r w:rsidRPr="00A468DB">
        <w:t>снабжения и величины выработки тепловой энергии   по данным 2018 года. представлено в таблице 8.2.</w:t>
      </w:r>
    </w:p>
    <w:p w14:paraId="431B3C92" w14:textId="77777777" w:rsidR="003251D3" w:rsidRPr="00A468DB" w:rsidRDefault="003251D3" w:rsidP="003251D3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A468DB">
        <w:rPr>
          <w:rFonts w:ascii="Times New Roman" w:hAnsi="Times New Roman"/>
          <w:sz w:val="24"/>
          <w:szCs w:val="24"/>
          <w:lang w:eastAsia="ru-RU"/>
        </w:rPr>
        <w:t>Таблица 8.2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3251D3" w:rsidRPr="00A468DB" w14:paraId="069DE1E8" w14:textId="77777777" w:rsidTr="00A35049">
        <w:tc>
          <w:tcPr>
            <w:tcW w:w="3190" w:type="dxa"/>
            <w:shd w:val="clear" w:color="auto" w:fill="F2F2F2"/>
            <w:vAlign w:val="center"/>
          </w:tcPr>
          <w:p w14:paraId="06EF798B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тепловой энергии</w:t>
            </w:r>
          </w:p>
        </w:tc>
        <w:tc>
          <w:tcPr>
            <w:tcW w:w="3190" w:type="dxa"/>
            <w:shd w:val="clear" w:color="auto" w:fill="F2F2F2"/>
            <w:vAlign w:val="center"/>
          </w:tcPr>
          <w:p w14:paraId="2C168E6F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Расчетная годовая выработка тепловой энергии с учетом потерь, тыс.Гкал</w:t>
            </w:r>
          </w:p>
        </w:tc>
        <w:tc>
          <w:tcPr>
            <w:tcW w:w="3191" w:type="dxa"/>
            <w:shd w:val="clear" w:color="auto" w:fill="F2F2F2"/>
            <w:vAlign w:val="center"/>
          </w:tcPr>
          <w:p w14:paraId="7862EFFE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Расчетное потребление топлива т.у.т/год</w:t>
            </w:r>
          </w:p>
        </w:tc>
      </w:tr>
      <w:tr w:rsidR="003251D3" w:rsidRPr="00A468DB" w14:paraId="256DD0B3" w14:textId="77777777" w:rsidTr="00A35049">
        <w:trPr>
          <w:trHeight w:val="375"/>
        </w:trPr>
        <w:tc>
          <w:tcPr>
            <w:tcW w:w="3190" w:type="dxa"/>
            <w:vAlign w:val="center"/>
          </w:tcPr>
          <w:p w14:paraId="71F033DB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"Школа"</w:t>
            </w:r>
          </w:p>
        </w:tc>
        <w:tc>
          <w:tcPr>
            <w:tcW w:w="3190" w:type="dxa"/>
            <w:vAlign w:val="center"/>
          </w:tcPr>
          <w:p w14:paraId="270249B4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1,282</w:t>
            </w:r>
          </w:p>
        </w:tc>
        <w:tc>
          <w:tcPr>
            <w:tcW w:w="3191" w:type="dxa"/>
            <w:vAlign w:val="center"/>
          </w:tcPr>
          <w:p w14:paraId="1DD23CA9" w14:textId="77777777" w:rsidR="003251D3" w:rsidRPr="00A468DB" w:rsidRDefault="003251D3" w:rsidP="00A3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8DB">
              <w:rPr>
                <w:rFonts w:ascii="Times New Roman" w:hAnsi="Times New Roman"/>
                <w:sz w:val="24"/>
                <w:szCs w:val="24"/>
                <w:lang w:eastAsia="ru-RU"/>
              </w:rPr>
              <w:t>305,39</w:t>
            </w:r>
          </w:p>
        </w:tc>
      </w:tr>
    </w:tbl>
    <w:p w14:paraId="00EC2A70" w14:textId="77777777" w:rsidR="003251D3" w:rsidRPr="00A468DB" w:rsidRDefault="003251D3" w:rsidP="0049211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F24C222" w14:textId="77777777" w:rsidR="003251D3" w:rsidRPr="00A468DB" w:rsidRDefault="003251D3" w:rsidP="003251D3">
      <w:pPr>
        <w:ind w:firstLine="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68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Возобновляемые источники энергии отсутствуют</w:t>
      </w:r>
    </w:p>
    <w:p w14:paraId="40387C14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58" w:history="1">
        <w:bookmarkStart w:id="96" w:name="_Toc30146998"/>
        <w:bookmarkStart w:id="97" w:name="_Toc34833171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4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9.</w:t>
        </w:r>
        <w:r w:rsidR="00BA3A0B" w:rsidRPr="00A468DB">
          <w:rPr>
            <w:spacing w:val="5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ИНВЕСТИЦИИ</w:t>
        </w:r>
        <w:r w:rsidR="00BA3A0B" w:rsidRPr="00A468DB">
          <w:rPr>
            <w:spacing w:val="5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4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СТРОИТЕЛЬСТВО,</w:t>
        </w:r>
        <w:r w:rsidR="00BA3A0B" w:rsidRPr="00A468DB">
          <w:rPr>
            <w:sz w:val="28"/>
            <w:szCs w:val="28"/>
          </w:rPr>
          <w:tab/>
        </w:r>
        <w:r w:rsidR="00BA3A0B" w:rsidRPr="00A468DB">
          <w:rPr>
            <w:spacing w:val="-2"/>
            <w:sz w:val="28"/>
            <w:szCs w:val="28"/>
          </w:rPr>
          <w:t>РЕКОНСТРУКЦИЮ</w:t>
        </w:r>
        <w:r w:rsidR="00BA3A0B" w:rsidRPr="00A468DB">
          <w:rPr>
            <w:spacing w:val="5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ТЕХНИЧЕСКОЕ</w:t>
        </w:r>
      </w:hyperlink>
      <w:r w:rsidR="00BA3A0B" w:rsidRPr="00A468DB">
        <w:rPr>
          <w:spacing w:val="47"/>
          <w:sz w:val="28"/>
          <w:szCs w:val="28"/>
        </w:rPr>
        <w:t xml:space="preserve"> </w:t>
      </w:r>
      <w:hyperlink w:anchor="bookmark58" w:history="1">
        <w:r w:rsidR="004E19E0" w:rsidRPr="00A468DB">
          <w:rPr>
            <w:sz w:val="28"/>
            <w:szCs w:val="28"/>
          </w:rPr>
          <w:t>ПЕРЕВООРУЖЕНИЕ</w:t>
        </w:r>
        <w:bookmarkEnd w:id="96"/>
        <w:bookmarkEnd w:id="97"/>
      </w:hyperlink>
    </w:p>
    <w:p w14:paraId="51FCD5AB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59" w:history="1">
        <w:bookmarkStart w:id="98" w:name="_Toc30146999"/>
        <w:bookmarkStart w:id="99" w:name="_Toc34833172"/>
        <w:r w:rsidR="004E19E0" w:rsidRPr="00A468DB">
          <w:rPr>
            <w:sz w:val="28"/>
            <w:szCs w:val="28"/>
          </w:rPr>
          <w:t xml:space="preserve">Часть 1. </w:t>
        </w:r>
        <w:r w:rsidR="004E19E0" w:rsidRPr="00A468DB">
          <w:rPr>
            <w:spacing w:val="-1"/>
            <w:w w:val="95"/>
            <w:sz w:val="28"/>
            <w:szCs w:val="28"/>
          </w:rPr>
          <w:t xml:space="preserve">Предложения </w:t>
        </w:r>
        <w:r w:rsidR="004E19E0" w:rsidRPr="00A468DB">
          <w:rPr>
            <w:w w:val="95"/>
            <w:sz w:val="28"/>
            <w:szCs w:val="28"/>
          </w:rPr>
          <w:t xml:space="preserve">по </w:t>
        </w:r>
        <w:r w:rsidR="004E19E0" w:rsidRPr="00A468DB">
          <w:rPr>
            <w:sz w:val="28"/>
            <w:szCs w:val="28"/>
          </w:rPr>
          <w:t xml:space="preserve">величине </w:t>
        </w:r>
        <w:r w:rsidR="004E19E0" w:rsidRPr="00A468DB">
          <w:rPr>
            <w:w w:val="95"/>
            <w:sz w:val="28"/>
            <w:szCs w:val="28"/>
          </w:rPr>
          <w:t xml:space="preserve">необходимых </w:t>
        </w:r>
        <w:r w:rsidR="004E19E0" w:rsidRPr="00A468DB">
          <w:rPr>
            <w:spacing w:val="-1"/>
            <w:sz w:val="28"/>
            <w:szCs w:val="28"/>
          </w:rPr>
          <w:t xml:space="preserve">инвестиций </w:t>
        </w:r>
        <w:r w:rsidR="004E19E0" w:rsidRPr="00A468DB">
          <w:rPr>
            <w:w w:val="95"/>
            <w:sz w:val="28"/>
            <w:szCs w:val="28"/>
          </w:rPr>
          <w:t xml:space="preserve">в </w:t>
        </w:r>
        <w:r w:rsidR="00BA3A0B" w:rsidRPr="00A468DB">
          <w:rPr>
            <w:spacing w:val="-1"/>
            <w:sz w:val="28"/>
            <w:szCs w:val="28"/>
          </w:rPr>
          <w:t>строительство,</w:t>
        </w:r>
      </w:hyperlink>
      <w:r w:rsidR="00BA3A0B" w:rsidRPr="00A468DB">
        <w:rPr>
          <w:spacing w:val="45"/>
          <w:sz w:val="28"/>
          <w:szCs w:val="28"/>
        </w:rPr>
        <w:t xml:space="preserve"> </w:t>
      </w:r>
      <w:hyperlink w:anchor="bookmark59" w:history="1">
        <w:r w:rsidR="00BA3A0B" w:rsidRPr="00A468DB">
          <w:rPr>
            <w:spacing w:val="-1"/>
            <w:sz w:val="28"/>
            <w:szCs w:val="28"/>
          </w:rPr>
          <w:t>реконструкцию</w:t>
        </w:r>
        <w:r w:rsidR="00BA3A0B" w:rsidRPr="00A468DB">
          <w:rPr>
            <w:sz w:val="28"/>
            <w:szCs w:val="28"/>
          </w:rPr>
          <w:t xml:space="preserve">  и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техническое  </w:t>
        </w:r>
        <w:r w:rsidR="00BA3A0B" w:rsidRPr="00A468DB">
          <w:rPr>
            <w:spacing w:val="-1"/>
            <w:sz w:val="28"/>
            <w:szCs w:val="28"/>
          </w:rPr>
          <w:t>перевооружение</w:t>
        </w:r>
        <w:r w:rsidR="00BA3A0B" w:rsidRPr="00A468DB">
          <w:rPr>
            <w:sz w:val="28"/>
            <w:szCs w:val="28"/>
          </w:rPr>
          <w:t xml:space="preserve">  источников</w:t>
        </w:r>
        <w:r w:rsidR="00BA3A0B" w:rsidRPr="00A468DB">
          <w:rPr>
            <w:spacing w:val="5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5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</w:t>
        </w:r>
        <w:r w:rsidR="00BA3A0B" w:rsidRPr="00A468DB">
          <w:rPr>
            <w:spacing w:val="60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каждом</w:t>
        </w:r>
      </w:hyperlink>
      <w:r w:rsidR="00BA3A0B" w:rsidRPr="00A468DB">
        <w:rPr>
          <w:spacing w:val="41"/>
          <w:sz w:val="28"/>
          <w:szCs w:val="28"/>
        </w:rPr>
        <w:t xml:space="preserve"> </w:t>
      </w:r>
      <w:hyperlink w:anchor="bookmark59" w:history="1">
        <w:r w:rsidR="004E19E0" w:rsidRPr="00A468DB">
          <w:rPr>
            <w:sz w:val="28"/>
            <w:szCs w:val="28"/>
          </w:rPr>
          <w:t>этапе</w:t>
        </w:r>
        <w:bookmarkEnd w:id="98"/>
        <w:bookmarkEnd w:id="99"/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  <w:r w:rsidR="004E19E0" w:rsidRPr="00A468DB">
          <w:rPr>
            <w:sz w:val="28"/>
            <w:szCs w:val="28"/>
          </w:rPr>
          <w:tab/>
        </w:r>
      </w:hyperlink>
    </w:p>
    <w:p w14:paraId="6B9DE91F" w14:textId="77777777" w:rsidR="003251D3" w:rsidRPr="00A468DB" w:rsidRDefault="003251D3" w:rsidP="003251D3">
      <w:pPr>
        <w:pStyle w:val="TableParagraph"/>
        <w:spacing w:before="7" w:line="110" w:lineRule="exact"/>
        <w:rPr>
          <w:sz w:val="11"/>
          <w:szCs w:val="11"/>
        </w:rPr>
      </w:pPr>
    </w:p>
    <w:p w14:paraId="24052899" w14:textId="77777777" w:rsidR="003251D3" w:rsidRPr="00A468DB" w:rsidRDefault="003251D3" w:rsidP="003251D3">
      <w:pPr>
        <w:pStyle w:val="TableParagraph"/>
        <w:ind w:left="201" w:right="344" w:firstLine="707"/>
        <w:jc w:val="both"/>
      </w:pPr>
      <w:r w:rsidRPr="00A468DB">
        <w:t>Инв</w:t>
      </w:r>
      <w:r w:rsidRPr="00A468DB">
        <w:rPr>
          <w:spacing w:val="-2"/>
        </w:rPr>
        <w:t>е</w:t>
      </w:r>
      <w:r w:rsidRPr="00A468DB">
        <w:rPr>
          <w:spacing w:val="-1"/>
        </w:rPr>
        <w:t>с</w:t>
      </w:r>
      <w:r w:rsidRPr="00A468DB">
        <w:t>тиции</w:t>
      </w:r>
      <w:r w:rsidRPr="00A468DB">
        <w:rPr>
          <w:spacing w:val="39"/>
        </w:rPr>
        <w:t xml:space="preserve"> </w:t>
      </w:r>
      <w:r w:rsidRPr="00A468DB">
        <w:t>в</w:t>
      </w:r>
      <w:r w:rsidRPr="00A468DB">
        <w:rPr>
          <w:spacing w:val="37"/>
        </w:rPr>
        <w:t xml:space="preserve"> </w:t>
      </w:r>
      <w:r w:rsidRPr="00A468DB">
        <w:t>р</w:t>
      </w:r>
      <w:r w:rsidRPr="00A468DB">
        <w:rPr>
          <w:spacing w:val="-1"/>
        </w:rPr>
        <w:t>е</w:t>
      </w:r>
      <w:r w:rsidRPr="00A468DB">
        <w:t>кон</w:t>
      </w:r>
      <w:r w:rsidRPr="00A468DB">
        <w:rPr>
          <w:spacing w:val="-1"/>
        </w:rPr>
        <w:t>с</w:t>
      </w:r>
      <w:r w:rsidRPr="00A468DB">
        <w:rPr>
          <w:spacing w:val="-2"/>
        </w:rPr>
        <w:t>т</w:t>
      </w:r>
      <w:r w:rsidRPr="00A468DB">
        <w:rPr>
          <w:spacing w:val="2"/>
        </w:rPr>
        <w:t>р</w:t>
      </w:r>
      <w:r w:rsidRPr="00A468DB">
        <w:rPr>
          <w:spacing w:val="-5"/>
        </w:rPr>
        <w:t>у</w:t>
      </w:r>
      <w:r w:rsidRPr="00A468DB">
        <w:t>кцию</w:t>
      </w:r>
      <w:r w:rsidRPr="00A468DB">
        <w:rPr>
          <w:spacing w:val="38"/>
        </w:rPr>
        <w:t xml:space="preserve"> </w:t>
      </w:r>
      <w:r w:rsidRPr="00A468DB">
        <w:t>котел</w:t>
      </w:r>
      <w:r w:rsidRPr="00A468DB">
        <w:rPr>
          <w:spacing w:val="-2"/>
        </w:rPr>
        <w:t>ь</w:t>
      </w:r>
      <w:r w:rsidRPr="00A468DB">
        <w:t>н</w:t>
      </w:r>
      <w:r w:rsidRPr="00A468DB">
        <w:rPr>
          <w:spacing w:val="-3"/>
        </w:rPr>
        <w:t>ы</w:t>
      </w:r>
      <w:r w:rsidRPr="00A468DB">
        <w:t>х</w:t>
      </w:r>
      <w:r w:rsidRPr="00A468DB">
        <w:rPr>
          <w:spacing w:val="40"/>
        </w:rPr>
        <w:t xml:space="preserve"> 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38"/>
        </w:rPr>
        <w:t xml:space="preserve"> </w:t>
      </w:r>
      <w:r w:rsidRPr="00A468DB">
        <w:rPr>
          <w:spacing w:val="-1"/>
        </w:rPr>
        <w:t>Б</w:t>
      </w:r>
      <w:r w:rsidRPr="00A468DB">
        <w:t>ольшие</w:t>
      </w:r>
      <w:r w:rsidRPr="00A468DB">
        <w:rPr>
          <w:spacing w:val="37"/>
        </w:rPr>
        <w:t xml:space="preserve"> </w:t>
      </w:r>
      <w:r w:rsidRPr="00A468DB">
        <w:t>Клю</w:t>
      </w:r>
      <w:r w:rsidRPr="00A468DB">
        <w:rPr>
          <w:spacing w:val="-1"/>
        </w:rPr>
        <w:t>ч</w:t>
      </w:r>
      <w:r w:rsidRPr="00A468DB">
        <w:t>и,</w:t>
      </w:r>
      <w:r w:rsidRPr="00A468DB">
        <w:rPr>
          <w:spacing w:val="38"/>
        </w:rPr>
        <w:t xml:space="preserve"> </w:t>
      </w:r>
      <w:r w:rsidRPr="00A468DB">
        <w:t>Кр</w:t>
      </w:r>
      <w:r w:rsidRPr="00A468DB">
        <w:rPr>
          <w:spacing w:val="-1"/>
        </w:rPr>
        <w:t>ас</w:t>
      </w:r>
      <w:r w:rsidRPr="00A468DB">
        <w:t>нояр</w:t>
      </w:r>
      <w:r w:rsidRPr="00A468DB">
        <w:rPr>
          <w:spacing w:val="-1"/>
        </w:rPr>
        <w:t>с</w:t>
      </w:r>
      <w:r w:rsidRPr="00A468DB">
        <w:t>кого</w:t>
      </w:r>
      <w:r w:rsidRPr="00A468DB">
        <w:rPr>
          <w:spacing w:val="38"/>
        </w:rPr>
        <w:t xml:space="preserve"> </w:t>
      </w:r>
      <w:r w:rsidRPr="00A468DB">
        <w:t>кр</w:t>
      </w:r>
      <w:r w:rsidRPr="00A468DB">
        <w:rPr>
          <w:spacing w:val="-1"/>
        </w:rPr>
        <w:t>а</w:t>
      </w:r>
      <w:r w:rsidRPr="00A468DB">
        <w:t>я,</w:t>
      </w:r>
      <w:r w:rsidRPr="00A468DB">
        <w:rPr>
          <w:spacing w:val="38"/>
        </w:rPr>
        <w:t xml:space="preserve"> </w:t>
      </w:r>
      <w:r w:rsidRPr="00A468DB">
        <w:rPr>
          <w:spacing w:val="8"/>
        </w:rPr>
        <w:t>с</w:t>
      </w:r>
      <w:r w:rsidRPr="00A468DB">
        <w:t>о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а</w:t>
      </w:r>
      <w:r w:rsidRPr="00A468DB">
        <w:t>вит порядка</w:t>
      </w:r>
      <w:r w:rsidRPr="00A468DB">
        <w:rPr>
          <w:spacing w:val="-1"/>
        </w:rPr>
        <w:t xml:space="preserve"> </w:t>
      </w:r>
      <w:r w:rsidRPr="00A468DB">
        <w:t xml:space="preserve">7 300 </w:t>
      </w:r>
      <w:r w:rsidRPr="00A468DB">
        <w:rPr>
          <w:spacing w:val="-2"/>
        </w:rPr>
        <w:t>т</w:t>
      </w:r>
      <w:r w:rsidRPr="00A468DB">
        <w:t>ы</w:t>
      </w:r>
      <w:r w:rsidRPr="00A468DB">
        <w:rPr>
          <w:spacing w:val="-2"/>
        </w:rPr>
        <w:t>с</w:t>
      </w:r>
      <w:r w:rsidRPr="00A468DB">
        <w:t xml:space="preserve">. </w:t>
      </w:r>
      <w:r w:rsidRPr="00A468DB">
        <w:rPr>
          <w:spacing w:val="4"/>
        </w:rPr>
        <w:t>р</w:t>
      </w:r>
      <w:r w:rsidRPr="00A468DB">
        <w:rPr>
          <w:spacing w:val="-8"/>
        </w:rPr>
        <w:t>у</w:t>
      </w:r>
      <w:r w:rsidRPr="00A468DB">
        <w:t>б.</w:t>
      </w:r>
    </w:p>
    <w:p w14:paraId="74F3436E" w14:textId="77777777" w:rsidR="003251D3" w:rsidRPr="00A468DB" w:rsidRDefault="003251D3" w:rsidP="003251D3">
      <w:pPr>
        <w:pStyle w:val="TableParagraph"/>
        <w:spacing w:line="120" w:lineRule="exact"/>
        <w:rPr>
          <w:sz w:val="12"/>
          <w:szCs w:val="12"/>
        </w:rPr>
      </w:pPr>
    </w:p>
    <w:p w14:paraId="336EC899" w14:textId="77777777" w:rsidR="003251D3" w:rsidRPr="00A468DB" w:rsidRDefault="003251D3" w:rsidP="003251D3">
      <w:pPr>
        <w:pStyle w:val="TableParagraph"/>
        <w:ind w:left="201" w:right="341" w:firstLine="707"/>
        <w:jc w:val="both"/>
      </w:pPr>
      <w:r w:rsidRPr="00A468DB">
        <w:t>За</w:t>
      </w:r>
      <w:r w:rsidRPr="00A468DB">
        <w:rPr>
          <w:spacing w:val="48"/>
        </w:rPr>
        <w:t xml:space="preserve"> </w:t>
      </w:r>
      <w:r w:rsidRPr="00A468DB">
        <w:t>о</w:t>
      </w:r>
      <w:r w:rsidRPr="00A468DB">
        <w:rPr>
          <w:spacing w:val="-1"/>
        </w:rPr>
        <w:t>с</w:t>
      </w:r>
      <w:r w:rsidRPr="00A468DB">
        <w:t>но</w:t>
      </w:r>
      <w:r w:rsidRPr="00A468DB">
        <w:rPr>
          <w:spacing w:val="4"/>
        </w:rPr>
        <w:t>в</w:t>
      </w:r>
      <w:r w:rsidRPr="00A468DB">
        <w:t>у</w:t>
      </w:r>
      <w:r w:rsidRPr="00A468DB">
        <w:rPr>
          <w:spacing w:val="45"/>
        </w:rPr>
        <w:t xml:space="preserve"> </w:t>
      </w:r>
      <w:r w:rsidRPr="00A468DB">
        <w:rPr>
          <w:spacing w:val="-1"/>
        </w:rPr>
        <w:t>с</w:t>
      </w:r>
      <w:r w:rsidRPr="00A468DB">
        <w:t>тои</w:t>
      </w:r>
      <w:r w:rsidRPr="00A468DB">
        <w:rPr>
          <w:spacing w:val="-1"/>
        </w:rPr>
        <w:t>м</w:t>
      </w:r>
      <w:r w:rsidRPr="00A468DB">
        <w:t>о</w:t>
      </w:r>
      <w:r w:rsidRPr="00A468DB">
        <w:rPr>
          <w:spacing w:val="-1"/>
        </w:rPr>
        <w:t>с</w:t>
      </w:r>
      <w:r w:rsidRPr="00A468DB">
        <w:t>ть</w:t>
      </w:r>
      <w:r w:rsidRPr="00A468DB">
        <w:rPr>
          <w:spacing w:val="50"/>
        </w:rPr>
        <w:t xml:space="preserve"> </w:t>
      </w:r>
      <w:r w:rsidRPr="00A468DB">
        <w:rPr>
          <w:spacing w:val="1"/>
        </w:rPr>
        <w:t>в</w:t>
      </w:r>
      <w:r w:rsidRPr="00A468DB">
        <w:t>зята</w:t>
      </w:r>
      <w:r w:rsidRPr="00A468DB">
        <w:rPr>
          <w:spacing w:val="49"/>
        </w:rPr>
        <w:t xml:space="preserve"> </w:t>
      </w:r>
      <w:r w:rsidRPr="00A468DB">
        <w:t>в</w:t>
      </w:r>
      <w:r w:rsidRPr="00A468DB">
        <w:rPr>
          <w:spacing w:val="49"/>
        </w:rPr>
        <w:t xml:space="preserve"> </w:t>
      </w:r>
      <w:r w:rsidRPr="00A468DB">
        <w:t>ц</w:t>
      </w:r>
      <w:r w:rsidRPr="00A468DB">
        <w:rPr>
          <w:spacing w:val="-1"/>
        </w:rPr>
        <w:t>е</w:t>
      </w:r>
      <w:r w:rsidRPr="00A468DB">
        <w:t>н</w:t>
      </w:r>
      <w:r w:rsidRPr="00A468DB">
        <w:rPr>
          <w:spacing w:val="-1"/>
        </w:rPr>
        <w:t>а</w:t>
      </w:r>
      <w:r w:rsidRPr="00A468DB">
        <w:t>х</w:t>
      </w:r>
      <w:r w:rsidRPr="00A468DB">
        <w:rPr>
          <w:spacing w:val="52"/>
        </w:rPr>
        <w:t xml:space="preserve"> </w:t>
      </w:r>
      <w:r w:rsidRPr="00A468DB">
        <w:t>2019г.</w:t>
      </w:r>
      <w:r w:rsidRPr="00A468DB">
        <w:rPr>
          <w:spacing w:val="55"/>
        </w:rPr>
        <w:t xml:space="preserve"> </w:t>
      </w:r>
      <w:r w:rsidRPr="00A468DB">
        <w:t>в</w:t>
      </w:r>
      <w:r w:rsidRPr="00A468DB">
        <w:rPr>
          <w:spacing w:val="49"/>
        </w:rPr>
        <w:t xml:space="preserve"> </w:t>
      </w:r>
      <w:r w:rsidRPr="00A468DB">
        <w:rPr>
          <w:spacing w:val="-1"/>
        </w:rPr>
        <w:t>с</w:t>
      </w:r>
      <w:r w:rsidRPr="00A468DB">
        <w:t>оотв</w:t>
      </w:r>
      <w:r w:rsidRPr="00A468DB">
        <w:rPr>
          <w:spacing w:val="-2"/>
        </w:rPr>
        <w:t>е</w:t>
      </w:r>
      <w:r w:rsidRPr="00A468DB">
        <w:t>т</w:t>
      </w:r>
      <w:r w:rsidRPr="00A468DB">
        <w:rPr>
          <w:spacing w:val="-1"/>
        </w:rPr>
        <w:t>с</w:t>
      </w:r>
      <w:r w:rsidRPr="00A468DB">
        <w:t>твии</w:t>
      </w:r>
      <w:r w:rsidRPr="00A468DB">
        <w:rPr>
          <w:spacing w:val="51"/>
        </w:rPr>
        <w:t xml:space="preserve"> </w:t>
      </w:r>
      <w:r w:rsidRPr="00A468DB">
        <w:t>с</w:t>
      </w:r>
      <w:r w:rsidRPr="00A468DB">
        <w:rPr>
          <w:spacing w:val="49"/>
        </w:rPr>
        <w:t xml:space="preserve"> </w:t>
      </w:r>
      <w:r w:rsidRPr="00A468DB">
        <w:t>инд</w:t>
      </w:r>
      <w:r w:rsidRPr="00A468DB">
        <w:rPr>
          <w:spacing w:val="-1"/>
        </w:rPr>
        <w:t>е</w:t>
      </w:r>
      <w:r w:rsidRPr="00A468DB">
        <w:t>к</w:t>
      </w:r>
      <w:r w:rsidRPr="00A468DB">
        <w:rPr>
          <w:spacing w:val="-1"/>
        </w:rPr>
        <w:t>сам</w:t>
      </w:r>
      <w:r w:rsidRPr="00A468DB">
        <w:rPr>
          <w:spacing w:val="4"/>
        </w:rPr>
        <w:t>и</w:t>
      </w:r>
      <w:r w:rsidRPr="00A468DB">
        <w:rPr>
          <w:spacing w:val="-1"/>
        </w:rPr>
        <w:t>-</w:t>
      </w:r>
      <w:r w:rsidRPr="00A468DB">
        <w:lastRenderedPageBreak/>
        <w:t>д</w:t>
      </w:r>
      <w:r w:rsidRPr="00A468DB">
        <w:rPr>
          <w:spacing w:val="-1"/>
        </w:rPr>
        <w:t>е</w:t>
      </w:r>
      <w:r w:rsidRPr="00A468DB">
        <w:t>флятор</w:t>
      </w:r>
      <w:r w:rsidRPr="00A468DB">
        <w:rPr>
          <w:spacing w:val="-1"/>
        </w:rPr>
        <w:t>ам</w:t>
      </w:r>
      <w:r w:rsidRPr="00A468DB">
        <w:t>и, прив</w:t>
      </w:r>
      <w:r w:rsidRPr="00A468DB">
        <w:rPr>
          <w:spacing w:val="-2"/>
        </w:rPr>
        <w:t>е</w:t>
      </w:r>
      <w:r w:rsidRPr="00A468DB">
        <w:t>д</w:t>
      </w:r>
      <w:r w:rsidRPr="00A468DB">
        <w:rPr>
          <w:spacing w:val="-1"/>
        </w:rPr>
        <w:t>е</w:t>
      </w:r>
      <w:r w:rsidRPr="00A468DB">
        <w:t>нны</w:t>
      </w:r>
      <w:r w:rsidRPr="00A468DB">
        <w:rPr>
          <w:spacing w:val="-2"/>
        </w:rPr>
        <w:t>м</w:t>
      </w:r>
      <w:r w:rsidRPr="00A468DB">
        <w:t>и</w:t>
      </w:r>
      <w:r w:rsidRPr="00A468DB">
        <w:rPr>
          <w:spacing w:val="10"/>
        </w:rPr>
        <w:t xml:space="preserve"> </w:t>
      </w:r>
      <w:r w:rsidRPr="00A468DB">
        <w:t>М</w:t>
      </w:r>
      <w:r w:rsidRPr="00A468DB">
        <w:rPr>
          <w:spacing w:val="-1"/>
        </w:rPr>
        <w:t>и</w:t>
      </w:r>
      <w:r w:rsidRPr="00A468DB">
        <w:t>н</w:t>
      </w:r>
      <w:r w:rsidRPr="00A468DB">
        <w:rPr>
          <w:spacing w:val="-3"/>
        </w:rPr>
        <w:t>э</w:t>
      </w:r>
      <w:r w:rsidRPr="00A468DB">
        <w:t>коно</w:t>
      </w:r>
      <w:r w:rsidRPr="00A468DB">
        <w:rPr>
          <w:spacing w:val="-1"/>
        </w:rPr>
        <w:t>м</w:t>
      </w:r>
      <w:r w:rsidRPr="00A468DB">
        <w:t>р</w:t>
      </w:r>
      <w:r w:rsidRPr="00A468DB">
        <w:rPr>
          <w:spacing w:val="-1"/>
        </w:rPr>
        <w:t>а</w:t>
      </w:r>
      <w:r w:rsidRPr="00A468DB">
        <w:t>зви</w:t>
      </w:r>
      <w:r w:rsidRPr="00A468DB">
        <w:rPr>
          <w:spacing w:val="-2"/>
        </w:rPr>
        <w:t>т</w:t>
      </w:r>
      <w:r w:rsidRPr="00A468DB">
        <w:t>ия</w:t>
      </w:r>
      <w:r w:rsidRPr="00A468DB">
        <w:rPr>
          <w:spacing w:val="9"/>
        </w:rPr>
        <w:t xml:space="preserve"> </w:t>
      </w:r>
      <w:r w:rsidRPr="00A468DB">
        <w:t>РФ</w:t>
      </w:r>
      <w:r w:rsidRPr="00A468DB">
        <w:rPr>
          <w:spacing w:val="6"/>
        </w:rPr>
        <w:t xml:space="preserve"> </w:t>
      </w:r>
      <w:r w:rsidRPr="00A468DB">
        <w:t>в</w:t>
      </w:r>
      <w:r w:rsidRPr="00A468DB">
        <w:rPr>
          <w:spacing w:val="8"/>
        </w:rPr>
        <w:t xml:space="preserve"> </w:t>
      </w:r>
      <w:r w:rsidRPr="00A468DB">
        <w:t>прогнозе</w:t>
      </w:r>
      <w:r w:rsidRPr="00A468DB">
        <w:rPr>
          <w:spacing w:val="8"/>
        </w:rPr>
        <w:t xml:space="preserve"> </w:t>
      </w:r>
      <w:r w:rsidRPr="00A468DB">
        <w:rPr>
          <w:spacing w:val="-1"/>
        </w:rPr>
        <w:t>с</w:t>
      </w:r>
      <w:r w:rsidRPr="00A468DB">
        <w:t>ц</w:t>
      </w:r>
      <w:r w:rsidRPr="00A468DB">
        <w:rPr>
          <w:spacing w:val="-1"/>
        </w:rPr>
        <w:t>е</w:t>
      </w:r>
      <w:r w:rsidRPr="00A468DB">
        <w:t>н</w:t>
      </w:r>
      <w:r w:rsidRPr="00A468DB">
        <w:rPr>
          <w:spacing w:val="-1"/>
        </w:rPr>
        <w:t>а</w:t>
      </w:r>
      <w:r w:rsidRPr="00A468DB">
        <w:t>рных</w:t>
      </w:r>
      <w:r w:rsidRPr="00A468DB">
        <w:rPr>
          <w:spacing w:val="13"/>
        </w:rPr>
        <w:t xml:space="preserve"> </w:t>
      </w:r>
      <w:r w:rsidRPr="00A468DB">
        <w:rPr>
          <w:spacing w:val="-5"/>
        </w:rPr>
        <w:t>у</w:t>
      </w:r>
      <w:r w:rsidRPr="00A468DB">
        <w:rPr>
          <w:spacing w:val="-1"/>
        </w:rPr>
        <w:t>с</w:t>
      </w:r>
      <w:r w:rsidRPr="00A468DB">
        <w:t>ловий</w:t>
      </w:r>
      <w:r w:rsidRPr="00A468DB">
        <w:rPr>
          <w:spacing w:val="10"/>
        </w:rPr>
        <w:t xml:space="preserve"> </w:t>
      </w:r>
      <w:r w:rsidRPr="00A468DB">
        <w:rPr>
          <w:spacing w:val="-1"/>
        </w:rPr>
        <w:t>с</w:t>
      </w:r>
      <w:r w:rsidRPr="00A468DB">
        <w:t>оци</w:t>
      </w:r>
      <w:r w:rsidRPr="00A468DB">
        <w:rPr>
          <w:spacing w:val="-1"/>
        </w:rPr>
        <w:t>а</w:t>
      </w:r>
      <w:r w:rsidRPr="00A468DB">
        <w:t>льн</w:t>
      </w:r>
      <w:r w:rsidRPr="00A468DB">
        <w:rPr>
          <w:spacing w:val="9"/>
        </w:rPr>
        <w:t>о</w:t>
      </w:r>
      <w:r w:rsidRPr="00A468DB">
        <w:t>- эконо</w:t>
      </w:r>
      <w:r w:rsidRPr="00A468DB">
        <w:rPr>
          <w:spacing w:val="-1"/>
        </w:rPr>
        <w:t>м</w:t>
      </w:r>
      <w:r w:rsidRPr="00A468DB">
        <w:t>и</w:t>
      </w:r>
      <w:r w:rsidRPr="00A468DB">
        <w:rPr>
          <w:spacing w:val="-1"/>
        </w:rPr>
        <w:t>чес</w:t>
      </w:r>
      <w:r w:rsidRPr="00A468DB">
        <w:t>кого</w:t>
      </w:r>
      <w:r w:rsidRPr="00A468DB">
        <w:rPr>
          <w:spacing w:val="45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t>зв</w:t>
      </w:r>
      <w:r w:rsidRPr="00A468DB">
        <w:rPr>
          <w:spacing w:val="-2"/>
        </w:rPr>
        <w:t>ит</w:t>
      </w:r>
      <w:r w:rsidRPr="00A468DB">
        <w:t>ия</w:t>
      </w:r>
      <w:r w:rsidRPr="00A468DB">
        <w:rPr>
          <w:spacing w:val="45"/>
        </w:rPr>
        <w:t xml:space="preserve"> </w:t>
      </w:r>
      <w:r w:rsidRPr="00A468DB">
        <w:t>и</w:t>
      </w:r>
      <w:r w:rsidRPr="00A468DB">
        <w:rPr>
          <w:spacing w:val="46"/>
        </w:rPr>
        <w:t xml:space="preserve"> </w:t>
      </w:r>
      <w:r w:rsidRPr="00A468DB">
        <w:rPr>
          <w:spacing w:val="-2"/>
        </w:rPr>
        <w:t>С</w:t>
      </w:r>
      <w:r w:rsidRPr="00A468DB">
        <w:t>ц</w:t>
      </w:r>
      <w:r w:rsidRPr="00A468DB">
        <w:rPr>
          <w:spacing w:val="-1"/>
        </w:rPr>
        <w:t>е</w:t>
      </w:r>
      <w:r w:rsidRPr="00A468DB">
        <w:t>н</w:t>
      </w:r>
      <w:r w:rsidRPr="00A468DB">
        <w:rPr>
          <w:spacing w:val="-1"/>
        </w:rPr>
        <w:t>а</w:t>
      </w:r>
      <w:r w:rsidRPr="00A468DB">
        <w:t>рн</w:t>
      </w:r>
      <w:r w:rsidRPr="00A468DB">
        <w:rPr>
          <w:spacing w:val="-3"/>
        </w:rPr>
        <w:t>ы</w:t>
      </w:r>
      <w:r w:rsidRPr="00A468DB">
        <w:t>х</w:t>
      </w:r>
      <w:r w:rsidRPr="00A468DB">
        <w:rPr>
          <w:spacing w:val="49"/>
        </w:rPr>
        <w:t xml:space="preserve"> </w:t>
      </w:r>
      <w:r w:rsidRPr="00A468DB">
        <w:rPr>
          <w:spacing w:val="-8"/>
        </w:rPr>
        <w:t>у</w:t>
      </w:r>
      <w:r w:rsidRPr="00A468DB">
        <w:rPr>
          <w:spacing w:val="-1"/>
        </w:rPr>
        <w:t>с</w:t>
      </w:r>
      <w:r w:rsidRPr="00A468DB">
        <w:t>ловий</w:t>
      </w:r>
      <w:r w:rsidRPr="00A468DB">
        <w:rPr>
          <w:spacing w:val="46"/>
        </w:rPr>
        <w:t xml:space="preserve"> </w:t>
      </w:r>
      <w:r w:rsidRPr="00A468DB">
        <w:t>долгосро</w:t>
      </w:r>
      <w:r w:rsidRPr="00A468DB">
        <w:rPr>
          <w:spacing w:val="-2"/>
        </w:rPr>
        <w:t>ч</w:t>
      </w:r>
      <w:r w:rsidRPr="00A468DB">
        <w:t>ного</w:t>
      </w:r>
      <w:r w:rsidRPr="00A468DB">
        <w:rPr>
          <w:spacing w:val="45"/>
        </w:rPr>
        <w:t xml:space="preserve"> </w:t>
      </w:r>
      <w:r w:rsidRPr="00A468DB">
        <w:t>прогн</w:t>
      </w:r>
      <w:r w:rsidRPr="00A468DB">
        <w:rPr>
          <w:spacing w:val="-3"/>
        </w:rPr>
        <w:t>о</w:t>
      </w:r>
      <w:r w:rsidRPr="00A468DB">
        <w:rPr>
          <w:spacing w:val="-2"/>
        </w:rPr>
        <w:t>з</w:t>
      </w:r>
      <w:r w:rsidRPr="00A468DB">
        <w:t xml:space="preserve">а </w:t>
      </w:r>
      <w:r w:rsidRPr="00A468DB">
        <w:rPr>
          <w:spacing w:val="-1"/>
        </w:rPr>
        <w:t>с</w:t>
      </w:r>
      <w:r w:rsidRPr="00A468DB">
        <w:t>оци</w:t>
      </w:r>
      <w:r w:rsidRPr="00A468DB">
        <w:rPr>
          <w:spacing w:val="-1"/>
        </w:rPr>
        <w:t>а</w:t>
      </w:r>
      <w:r w:rsidRPr="00A468DB">
        <w:t>льно</w:t>
      </w:r>
      <w:r w:rsidRPr="00A468DB">
        <w:rPr>
          <w:spacing w:val="-1"/>
        </w:rPr>
        <w:t>-</w:t>
      </w:r>
      <w:r w:rsidRPr="00A468DB">
        <w:t>эк</w:t>
      </w:r>
      <w:r w:rsidRPr="00A468DB">
        <w:rPr>
          <w:spacing w:val="-3"/>
        </w:rPr>
        <w:t>о</w:t>
      </w:r>
      <w:r w:rsidRPr="00A468DB">
        <w:t>но</w:t>
      </w:r>
      <w:r w:rsidRPr="00A468DB">
        <w:rPr>
          <w:spacing w:val="-1"/>
        </w:rPr>
        <w:t>м</w:t>
      </w:r>
      <w:r w:rsidRPr="00A468DB">
        <w:t>и</w:t>
      </w:r>
      <w:r w:rsidRPr="00A468DB">
        <w:rPr>
          <w:spacing w:val="-1"/>
        </w:rPr>
        <w:t>чес</w:t>
      </w:r>
      <w:r w:rsidRPr="00A468DB">
        <w:t>кого р</w:t>
      </w:r>
      <w:r w:rsidRPr="00A468DB">
        <w:rPr>
          <w:spacing w:val="-1"/>
        </w:rPr>
        <w:t>а</w:t>
      </w:r>
      <w:r w:rsidRPr="00A468DB">
        <w:t>зви</w:t>
      </w:r>
      <w:r w:rsidRPr="00A468DB">
        <w:rPr>
          <w:spacing w:val="-2"/>
        </w:rPr>
        <w:t>т</w:t>
      </w:r>
      <w:r w:rsidRPr="00A468DB">
        <w:t>ия Ро</w:t>
      </w:r>
      <w:r w:rsidRPr="00A468DB">
        <w:rPr>
          <w:spacing w:val="-1"/>
        </w:rPr>
        <w:t>сс</w:t>
      </w:r>
      <w:r w:rsidRPr="00A468DB">
        <w:t>ий</w:t>
      </w:r>
      <w:r w:rsidRPr="00A468DB">
        <w:rPr>
          <w:spacing w:val="-1"/>
        </w:rPr>
        <w:t>с</w:t>
      </w:r>
      <w:r w:rsidRPr="00A468DB">
        <w:rPr>
          <w:spacing w:val="-2"/>
        </w:rPr>
        <w:t>к</w:t>
      </w:r>
      <w:r w:rsidRPr="00A468DB">
        <w:t>ой Ф</w:t>
      </w:r>
      <w:r w:rsidRPr="00A468DB">
        <w:rPr>
          <w:spacing w:val="-1"/>
        </w:rPr>
        <w:t>е</w:t>
      </w:r>
      <w:r w:rsidRPr="00A468DB">
        <w:t>д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1"/>
        </w:rPr>
        <w:t>а</w:t>
      </w:r>
      <w:r w:rsidRPr="00A468DB">
        <w:t xml:space="preserve">ции до 2030 </w:t>
      </w:r>
      <w:r w:rsidRPr="00A468DB">
        <w:rPr>
          <w:spacing w:val="-3"/>
        </w:rPr>
        <w:t>г</w:t>
      </w:r>
      <w:r w:rsidRPr="00A468DB">
        <w:t>ода</w:t>
      </w:r>
    </w:p>
    <w:p w14:paraId="3C127651" w14:textId="77777777" w:rsidR="003251D3" w:rsidRPr="00A468DB" w:rsidRDefault="003251D3" w:rsidP="003251D3">
      <w:pPr>
        <w:pStyle w:val="TableParagraph"/>
        <w:spacing w:before="10" w:line="110" w:lineRule="exact"/>
        <w:rPr>
          <w:sz w:val="11"/>
          <w:szCs w:val="11"/>
        </w:rPr>
      </w:pPr>
    </w:p>
    <w:p w14:paraId="2B51C803" w14:textId="77777777" w:rsidR="003251D3" w:rsidRPr="00A468DB" w:rsidRDefault="003251D3" w:rsidP="003251D3">
      <w:pPr>
        <w:pStyle w:val="TableParagraph"/>
        <w:ind w:left="201" w:right="341" w:firstLine="707"/>
        <w:jc w:val="both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11.1.1 -</w:t>
      </w:r>
      <w:r w:rsidRPr="00A468DB">
        <w:rPr>
          <w:spacing w:val="-1"/>
        </w:rPr>
        <w:t xml:space="preserve"> </w:t>
      </w:r>
      <w:r w:rsidRPr="00A468DB">
        <w:t>ф</w:t>
      </w:r>
      <w:r w:rsidRPr="00A468DB">
        <w:rPr>
          <w:spacing w:val="1"/>
        </w:rPr>
        <w:t>и</w:t>
      </w:r>
      <w:r w:rsidRPr="00A468DB">
        <w:t>н</w:t>
      </w:r>
      <w:r w:rsidRPr="00A468DB">
        <w:rPr>
          <w:spacing w:val="-1"/>
        </w:rPr>
        <w:t>а</w:t>
      </w:r>
      <w:r w:rsidRPr="00A468DB">
        <w:rPr>
          <w:spacing w:val="-2"/>
        </w:rPr>
        <w:t>н</w:t>
      </w:r>
      <w:r w:rsidRPr="00A468DB">
        <w:rPr>
          <w:spacing w:val="-1"/>
        </w:rPr>
        <w:t>с</w:t>
      </w:r>
      <w:r w:rsidRPr="00A468DB">
        <w:t>ов</w:t>
      </w:r>
      <w:r w:rsidRPr="00A468DB">
        <w:rPr>
          <w:spacing w:val="-1"/>
        </w:rPr>
        <w:t>ы</w:t>
      </w:r>
      <w:r w:rsidRPr="00A468DB">
        <w:t>е</w:t>
      </w:r>
      <w:r w:rsidRPr="00A468DB">
        <w:rPr>
          <w:spacing w:val="-1"/>
        </w:rPr>
        <w:t xml:space="preserve"> </w:t>
      </w:r>
      <w:r w:rsidRPr="00A468DB">
        <w:t>потр</w:t>
      </w:r>
      <w:r w:rsidRPr="00A468DB">
        <w:rPr>
          <w:spacing w:val="-1"/>
        </w:rPr>
        <w:t>е</w:t>
      </w:r>
      <w:r w:rsidRPr="00A468DB">
        <w:t>б</w:t>
      </w:r>
      <w:r w:rsidRPr="00A468DB">
        <w:rPr>
          <w:spacing w:val="1"/>
        </w:rPr>
        <w:t>н</w:t>
      </w:r>
      <w:r w:rsidRPr="00A468DB">
        <w:t>о</w:t>
      </w:r>
      <w:r w:rsidRPr="00A468DB">
        <w:rPr>
          <w:spacing w:val="-1"/>
        </w:rPr>
        <w:t>с</w:t>
      </w:r>
      <w:r w:rsidRPr="00A468DB">
        <w:t>ти в ре</w:t>
      </w:r>
      <w:r w:rsidRPr="00A468DB">
        <w:rPr>
          <w:spacing w:val="-1"/>
        </w:rPr>
        <w:t>а</w:t>
      </w:r>
      <w:r w:rsidRPr="00A468DB">
        <w:t>л</w:t>
      </w:r>
      <w:r w:rsidRPr="00A468DB">
        <w:rPr>
          <w:spacing w:val="1"/>
        </w:rPr>
        <w:t>и</w:t>
      </w:r>
      <w:r w:rsidRPr="00A468DB">
        <w:t>з</w:t>
      </w:r>
      <w:r w:rsidRPr="00A468DB">
        <w:rPr>
          <w:spacing w:val="-1"/>
        </w:rPr>
        <w:t>а</w:t>
      </w:r>
      <w:r w:rsidRPr="00A468DB">
        <w:t>ц</w:t>
      </w:r>
      <w:r w:rsidRPr="00A468DB">
        <w:rPr>
          <w:spacing w:val="-2"/>
        </w:rPr>
        <w:t>и</w:t>
      </w:r>
      <w:r w:rsidRPr="00A468DB">
        <w:t>ю по д</w:t>
      </w:r>
      <w:r w:rsidRPr="00A468DB">
        <w:rPr>
          <w:spacing w:val="-1"/>
        </w:rPr>
        <w:t>ем</w:t>
      </w:r>
      <w:r w:rsidRPr="00A468DB">
        <w:t>онт</w:t>
      </w:r>
      <w:r w:rsidRPr="00A468DB">
        <w:rPr>
          <w:spacing w:val="-1"/>
        </w:rPr>
        <w:t>а</w:t>
      </w:r>
      <w:r w:rsidRPr="00A468DB">
        <w:t>ж</w:t>
      </w:r>
      <w:r w:rsidRPr="00A468DB">
        <w:rPr>
          <w:spacing w:val="-6"/>
        </w:rPr>
        <w:t>у</w:t>
      </w:r>
      <w:r w:rsidRPr="00A468DB">
        <w:t>,</w:t>
      </w:r>
      <w:r w:rsidRPr="00A468DB">
        <w:rPr>
          <w:spacing w:val="2"/>
        </w:rPr>
        <w:t xml:space="preserve"> р</w:t>
      </w:r>
      <w:r w:rsidRPr="00A468DB">
        <w:rPr>
          <w:spacing w:val="-1"/>
        </w:rPr>
        <w:t>е</w:t>
      </w:r>
      <w:r w:rsidRPr="00A468DB">
        <w:t>кон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2"/>
        </w:rPr>
        <w:t>р</w:t>
      </w:r>
      <w:r w:rsidRPr="00A468DB">
        <w:rPr>
          <w:spacing w:val="-8"/>
        </w:rPr>
        <w:t>у</w:t>
      </w:r>
      <w:r w:rsidRPr="00A468DB">
        <w:t>кции и новому</w:t>
      </w:r>
      <w:r w:rsidRPr="00A468DB">
        <w:rPr>
          <w:spacing w:val="50"/>
        </w:rPr>
        <w:t xml:space="preserve"> </w:t>
      </w:r>
      <w:r w:rsidRPr="00A468DB">
        <w:rPr>
          <w:spacing w:val="-1"/>
        </w:rPr>
        <w:t>с</w:t>
      </w:r>
      <w:r w:rsidRPr="00A468DB">
        <w:t>троит</w:t>
      </w:r>
      <w:r w:rsidRPr="00A468DB">
        <w:rPr>
          <w:spacing w:val="-1"/>
        </w:rPr>
        <w:t>е</w:t>
      </w:r>
      <w:r w:rsidRPr="00A468DB">
        <w:t>ль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1"/>
        </w:rPr>
        <w:t>в</w:t>
      </w:r>
      <w:r w:rsidRPr="00A468DB">
        <w:t>у</w:t>
      </w:r>
      <w:r w:rsidRPr="00A468DB">
        <w:rPr>
          <w:spacing w:val="55"/>
        </w:rPr>
        <w:t xml:space="preserve"> </w:t>
      </w:r>
      <w:r w:rsidRPr="00A468DB">
        <w:t>э</w:t>
      </w:r>
      <w:r w:rsidRPr="00A468DB">
        <w:rPr>
          <w:spacing w:val="1"/>
        </w:rPr>
        <w:t>н</w:t>
      </w:r>
      <w:r w:rsidRPr="00A468DB">
        <w:rPr>
          <w:spacing w:val="-1"/>
        </w:rPr>
        <w:t>е</w:t>
      </w:r>
      <w:r w:rsidRPr="00A468DB">
        <w:t>рг</w:t>
      </w:r>
      <w:r w:rsidRPr="00A468DB">
        <w:rPr>
          <w:spacing w:val="-1"/>
        </w:rPr>
        <w:t>е</w:t>
      </w:r>
      <w:r w:rsidRPr="00A468DB">
        <w:t>ти</w:t>
      </w:r>
      <w:r w:rsidRPr="00A468DB">
        <w:rPr>
          <w:spacing w:val="-1"/>
        </w:rPr>
        <w:t>чес</w:t>
      </w:r>
      <w:r w:rsidRPr="00A468DB">
        <w:t>ких</w:t>
      </w:r>
      <w:r w:rsidRPr="00A468DB">
        <w:rPr>
          <w:spacing w:val="54"/>
        </w:rPr>
        <w:t xml:space="preserve"> </w:t>
      </w:r>
      <w:r w:rsidRPr="00A468DB">
        <w:rPr>
          <w:spacing w:val="-1"/>
        </w:rPr>
        <w:t>м</w:t>
      </w:r>
      <w:r w:rsidRPr="00A468DB">
        <w:t>ощн</w:t>
      </w:r>
      <w:r w:rsidRPr="00A468DB">
        <w:rPr>
          <w:spacing w:val="-3"/>
        </w:rPr>
        <w:t>о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-1"/>
        </w:rPr>
        <w:t>е</w:t>
      </w:r>
      <w:r w:rsidRPr="00A468DB">
        <w:t>й</w:t>
      </w:r>
      <w:r w:rsidRPr="00A468DB">
        <w:rPr>
          <w:spacing w:val="55"/>
        </w:rPr>
        <w:t xml:space="preserve"> </w:t>
      </w:r>
      <w:r w:rsidRPr="00A468DB">
        <w:t>на</w:t>
      </w:r>
      <w:r w:rsidRPr="00A468DB">
        <w:rPr>
          <w:spacing w:val="54"/>
        </w:rPr>
        <w:t xml:space="preserve"> </w:t>
      </w:r>
      <w:r w:rsidRPr="00A468DB">
        <w:rPr>
          <w:spacing w:val="1"/>
        </w:rPr>
        <w:t>с</w:t>
      </w:r>
      <w:r w:rsidRPr="00A468DB">
        <w:rPr>
          <w:spacing w:val="-5"/>
        </w:rPr>
        <w:t>у</w:t>
      </w:r>
      <w:r w:rsidRPr="00A468DB">
        <w:t>щ</w:t>
      </w:r>
      <w:r w:rsidRPr="00A468DB">
        <w:rPr>
          <w:spacing w:val="-1"/>
        </w:rPr>
        <w:t>ес</w:t>
      </w:r>
      <w:r w:rsidRPr="00A468DB">
        <w:t>т</w:t>
      </w:r>
      <w:r w:rsidRPr="00A468DB">
        <w:rPr>
          <w:spacing w:val="4"/>
        </w:rPr>
        <w:t>в</w:t>
      </w:r>
      <w:r w:rsidRPr="00A468DB">
        <w:rPr>
          <w:spacing w:val="-5"/>
        </w:rPr>
        <w:t>у</w:t>
      </w:r>
      <w:r w:rsidRPr="00A468DB">
        <w:t>ющ</w:t>
      </w:r>
      <w:r w:rsidRPr="00A468DB">
        <w:rPr>
          <w:spacing w:val="3"/>
        </w:rPr>
        <w:t>и</w:t>
      </w:r>
      <w:r w:rsidRPr="00A468DB">
        <w:t>х</w:t>
      </w:r>
      <w:r w:rsidRPr="00A468DB">
        <w:rPr>
          <w:spacing w:val="54"/>
        </w:rPr>
        <w:t xml:space="preserve"> </w:t>
      </w:r>
      <w:r w:rsidRPr="00A468DB">
        <w:t>и</w:t>
      </w:r>
      <w:r w:rsidRPr="00A468DB">
        <w:rPr>
          <w:spacing w:val="53"/>
        </w:rPr>
        <w:t xml:space="preserve"> </w:t>
      </w:r>
      <w:r w:rsidRPr="00A468DB">
        <w:t>п</w:t>
      </w:r>
      <w:r w:rsidRPr="00A468DB">
        <w:rPr>
          <w:spacing w:val="-1"/>
        </w:rPr>
        <w:t>е</w:t>
      </w:r>
      <w:r w:rsidRPr="00A468DB">
        <w:t>р</w:t>
      </w:r>
      <w:r w:rsidRPr="00A468DB">
        <w:rPr>
          <w:spacing w:val="-1"/>
        </w:rPr>
        <w:t>с</w:t>
      </w:r>
      <w:r w:rsidRPr="00A468DB">
        <w:t>п</w:t>
      </w:r>
      <w:r w:rsidRPr="00A468DB">
        <w:rPr>
          <w:spacing w:val="-1"/>
        </w:rPr>
        <w:t>е</w:t>
      </w:r>
      <w:r w:rsidRPr="00A468DB">
        <w:t>ктивн</w:t>
      </w:r>
      <w:r w:rsidRPr="00A468DB">
        <w:rPr>
          <w:spacing w:val="-3"/>
        </w:rPr>
        <w:t>ы</w:t>
      </w:r>
      <w:r w:rsidRPr="00A468DB">
        <w:t>х</w:t>
      </w:r>
      <w:r w:rsidRPr="00A468DB">
        <w:rPr>
          <w:spacing w:val="54"/>
        </w:rPr>
        <w:t xml:space="preserve"> </w:t>
      </w:r>
      <w:r w:rsidRPr="00A468DB">
        <w:t>п</w:t>
      </w:r>
      <w:r w:rsidRPr="00A468DB">
        <w:rPr>
          <w:spacing w:val="5"/>
        </w:rPr>
        <w:t>л</w:t>
      </w:r>
      <w:r w:rsidRPr="00A468DB">
        <w:t>ощ</w:t>
      </w:r>
      <w:r w:rsidRPr="00A468DB">
        <w:rPr>
          <w:spacing w:val="-1"/>
        </w:rPr>
        <w:t>а</w:t>
      </w:r>
      <w:r w:rsidRPr="00A468DB">
        <w:t>дк</w:t>
      </w:r>
      <w:r w:rsidRPr="00A468DB">
        <w:rPr>
          <w:spacing w:val="-1"/>
        </w:rPr>
        <w:t>а</w:t>
      </w:r>
      <w:r w:rsidRPr="00A468DB">
        <w:t>х</w:t>
      </w:r>
      <w:r w:rsidRPr="00A468DB">
        <w:rPr>
          <w:spacing w:val="35"/>
        </w:rPr>
        <w:t xml:space="preserve"> </w:t>
      </w:r>
      <w:r w:rsidRPr="00A468DB">
        <w:t>для</w:t>
      </w:r>
      <w:r w:rsidRPr="00A468DB">
        <w:rPr>
          <w:spacing w:val="33"/>
        </w:rPr>
        <w:t xml:space="preserve"> </w:t>
      </w:r>
      <w:r w:rsidRPr="00A468DB">
        <w:t>р</w:t>
      </w:r>
      <w:r w:rsidRPr="00A468DB">
        <w:rPr>
          <w:spacing w:val="-1"/>
        </w:rPr>
        <w:t>а</w:t>
      </w:r>
      <w:r w:rsidRPr="00A468DB">
        <w:rPr>
          <w:spacing w:val="-2"/>
        </w:rPr>
        <w:t>ц</w:t>
      </w:r>
      <w:r w:rsidRPr="00A468DB">
        <w:t>ион</w:t>
      </w:r>
      <w:r w:rsidRPr="00A468DB">
        <w:rPr>
          <w:spacing w:val="-1"/>
        </w:rPr>
        <w:t>а</w:t>
      </w:r>
      <w:r w:rsidRPr="00A468DB">
        <w:t>л</w:t>
      </w:r>
      <w:r w:rsidRPr="00A468DB">
        <w:rPr>
          <w:spacing w:val="-2"/>
        </w:rPr>
        <w:t>ь</w:t>
      </w:r>
      <w:r w:rsidRPr="00A468DB">
        <w:t>ного</w:t>
      </w:r>
      <w:r w:rsidRPr="00A468DB">
        <w:rPr>
          <w:spacing w:val="33"/>
        </w:rPr>
        <w:t xml:space="preserve"> </w:t>
      </w:r>
      <w:r w:rsidRPr="00A468DB">
        <w:t>в</w:t>
      </w:r>
      <w:r w:rsidRPr="00A468DB">
        <w:rPr>
          <w:spacing w:val="-2"/>
        </w:rPr>
        <w:t>а</w:t>
      </w:r>
      <w:r w:rsidRPr="00A468DB">
        <w:t>ри</w:t>
      </w:r>
      <w:r w:rsidRPr="00A468DB">
        <w:rPr>
          <w:spacing w:val="-1"/>
        </w:rPr>
        <w:t>а</w:t>
      </w:r>
      <w:r w:rsidRPr="00A468DB">
        <w:t>нта</w:t>
      </w:r>
      <w:r w:rsidRPr="00A468DB">
        <w:rPr>
          <w:spacing w:val="32"/>
        </w:rPr>
        <w:t xml:space="preserve"> </w:t>
      </w:r>
      <w:r w:rsidRPr="00A468DB">
        <w:rPr>
          <w:spacing w:val="-1"/>
        </w:rPr>
        <w:t>с</w:t>
      </w:r>
      <w:r w:rsidRPr="00A468DB">
        <w:rPr>
          <w:spacing w:val="2"/>
        </w:rPr>
        <w:t>х</w:t>
      </w:r>
      <w:r w:rsidRPr="00A468DB">
        <w:rPr>
          <w:spacing w:val="-1"/>
        </w:rPr>
        <w:t>ем</w:t>
      </w:r>
      <w:r w:rsidRPr="00A468DB">
        <w:t>ы</w:t>
      </w:r>
      <w:r w:rsidRPr="00A468DB">
        <w:rPr>
          <w:spacing w:val="32"/>
        </w:rPr>
        <w:t xml:space="preserve"> </w:t>
      </w:r>
      <w:r w:rsidRPr="00A468DB">
        <w:rPr>
          <w:spacing w:val="-2"/>
        </w:rPr>
        <w:t>т</w:t>
      </w:r>
      <w:r w:rsidRPr="00A468DB">
        <w:rPr>
          <w:spacing w:val="-1"/>
        </w:rPr>
        <w:t>е</w:t>
      </w:r>
      <w:r w:rsidRPr="00A468DB">
        <w:t>пло</w:t>
      </w:r>
      <w:r w:rsidRPr="00A468DB">
        <w:rPr>
          <w:spacing w:val="-1"/>
        </w:rPr>
        <w:t>с</w:t>
      </w:r>
      <w:r w:rsidRPr="00A468DB">
        <w:t>н</w:t>
      </w:r>
      <w:r w:rsidRPr="00A468DB">
        <w:rPr>
          <w:spacing w:val="-1"/>
        </w:rPr>
        <w:t>а</w:t>
      </w:r>
      <w:r w:rsidRPr="00A468DB">
        <w:t>бж</w:t>
      </w:r>
      <w:r w:rsidRPr="00A468DB">
        <w:rPr>
          <w:spacing w:val="-1"/>
        </w:rPr>
        <w:t>е</w:t>
      </w:r>
      <w:r w:rsidRPr="00A468DB">
        <w:t>ния</w:t>
      </w:r>
      <w:r w:rsidRPr="00A468DB">
        <w:rPr>
          <w:spacing w:val="33"/>
        </w:rPr>
        <w:t xml:space="preserve"> 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33"/>
        </w:rPr>
        <w:t xml:space="preserve"> </w:t>
      </w:r>
      <w:r w:rsidRPr="00A468DB">
        <w:rPr>
          <w:spacing w:val="-1"/>
        </w:rPr>
        <w:t>Б</w:t>
      </w:r>
      <w:r w:rsidRPr="00A468DB">
        <w:t>ольшие</w:t>
      </w:r>
      <w:r w:rsidRPr="00A468DB">
        <w:rPr>
          <w:spacing w:val="32"/>
        </w:rPr>
        <w:t xml:space="preserve"> </w:t>
      </w:r>
      <w:r w:rsidRPr="00A468DB">
        <w:t>Клю</w:t>
      </w:r>
      <w:r w:rsidRPr="00A468DB">
        <w:rPr>
          <w:spacing w:val="-1"/>
        </w:rPr>
        <w:t>ч</w:t>
      </w:r>
      <w:r w:rsidRPr="00A468DB">
        <w:t>и</w:t>
      </w:r>
      <w:r w:rsidRPr="00A468DB">
        <w:rPr>
          <w:spacing w:val="7"/>
        </w:rPr>
        <w:t xml:space="preserve"> </w:t>
      </w:r>
      <w:r w:rsidRPr="00A468DB">
        <w:t>(ты</w:t>
      </w:r>
      <w:r w:rsidRPr="00A468DB">
        <w:rPr>
          <w:spacing w:val="-2"/>
        </w:rPr>
        <w:t>с</w:t>
      </w:r>
      <w:r w:rsidRPr="00A468DB">
        <w:t>.</w:t>
      </w:r>
      <w:r w:rsidRPr="00A468DB">
        <w:rPr>
          <w:spacing w:val="33"/>
        </w:rPr>
        <w:t xml:space="preserve"> </w:t>
      </w:r>
      <w:r w:rsidRPr="00A468DB">
        <w:rPr>
          <w:spacing w:val="2"/>
        </w:rPr>
        <w:t>р</w:t>
      </w:r>
      <w:r w:rsidRPr="00A468DB">
        <w:rPr>
          <w:spacing w:val="-8"/>
        </w:rPr>
        <w:t>у</w:t>
      </w:r>
      <w:r w:rsidRPr="00A468DB">
        <w:t>б.</w:t>
      </w:r>
      <w:r w:rsidRPr="00A468DB">
        <w:rPr>
          <w:spacing w:val="35"/>
        </w:rPr>
        <w:t xml:space="preserve"> </w:t>
      </w:r>
      <w:r w:rsidRPr="00A468DB">
        <w:t>в ц</w:t>
      </w:r>
      <w:r w:rsidRPr="00A468DB">
        <w:rPr>
          <w:spacing w:val="-1"/>
        </w:rPr>
        <w:t>е</w:t>
      </w:r>
      <w:r w:rsidRPr="00A468DB">
        <w:t>н</w:t>
      </w:r>
      <w:r w:rsidRPr="00A468DB">
        <w:rPr>
          <w:spacing w:val="-1"/>
        </w:rPr>
        <w:t>а</w:t>
      </w:r>
      <w:r w:rsidRPr="00A468DB">
        <w:t>х</w:t>
      </w:r>
      <w:r w:rsidRPr="00A468DB">
        <w:rPr>
          <w:spacing w:val="2"/>
        </w:rPr>
        <w:t xml:space="preserve"> </w:t>
      </w:r>
      <w:r w:rsidRPr="00A468DB">
        <w:t>2019г.)</w:t>
      </w:r>
    </w:p>
    <w:p w14:paraId="7B72D29C" w14:textId="77777777" w:rsidR="003251D3" w:rsidRPr="00A468DB" w:rsidRDefault="003251D3" w:rsidP="003251D3">
      <w:pPr>
        <w:pStyle w:val="TableParagraph"/>
        <w:spacing w:line="120" w:lineRule="exact"/>
        <w:rPr>
          <w:sz w:val="12"/>
          <w:szCs w:val="12"/>
        </w:rPr>
      </w:pPr>
    </w:p>
    <w:p w14:paraId="7F069B5C" w14:textId="77777777" w:rsidR="003251D3" w:rsidRPr="00A468DB" w:rsidRDefault="003251D3" w:rsidP="003251D3">
      <w:pPr>
        <w:pStyle w:val="a5"/>
        <w:jc w:val="right"/>
      </w:pPr>
      <w:r w:rsidRPr="00A468DB">
        <w:t>Т</w:t>
      </w:r>
      <w:r w:rsidRPr="00A468DB">
        <w:rPr>
          <w:spacing w:val="-2"/>
        </w:rPr>
        <w:t>а</w:t>
      </w:r>
      <w:r w:rsidRPr="00A468DB">
        <w:t>бл</w:t>
      </w:r>
      <w:r w:rsidRPr="00A468DB">
        <w:rPr>
          <w:spacing w:val="1"/>
        </w:rPr>
        <w:t>и</w:t>
      </w:r>
      <w:r w:rsidRPr="00A468DB">
        <w:t>ца</w:t>
      </w:r>
      <w:r w:rsidRPr="00A468DB">
        <w:rPr>
          <w:spacing w:val="-1"/>
        </w:rPr>
        <w:t xml:space="preserve"> </w:t>
      </w:r>
      <w:r w:rsidRPr="00A468DB">
        <w:t>11.1.1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980"/>
        <w:gridCol w:w="979"/>
        <w:gridCol w:w="979"/>
        <w:gridCol w:w="979"/>
        <w:gridCol w:w="980"/>
        <w:gridCol w:w="980"/>
        <w:gridCol w:w="998"/>
        <w:gridCol w:w="980"/>
      </w:tblGrid>
      <w:tr w:rsidR="003251D3" w:rsidRPr="00A468DB" w14:paraId="4569EE3D" w14:textId="77777777" w:rsidTr="00A35049">
        <w:tc>
          <w:tcPr>
            <w:tcW w:w="1716" w:type="dxa"/>
            <w:shd w:val="clear" w:color="auto" w:fill="F2F2F2"/>
          </w:tcPr>
          <w:p w14:paraId="3B831FD1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Наименование затрат</w:t>
            </w:r>
          </w:p>
        </w:tc>
        <w:tc>
          <w:tcPr>
            <w:tcW w:w="980" w:type="dxa"/>
            <w:shd w:val="clear" w:color="auto" w:fill="F2F2F2"/>
          </w:tcPr>
          <w:p w14:paraId="30687775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2020</w:t>
            </w:r>
          </w:p>
        </w:tc>
        <w:tc>
          <w:tcPr>
            <w:tcW w:w="979" w:type="dxa"/>
            <w:shd w:val="clear" w:color="auto" w:fill="F2F2F2"/>
          </w:tcPr>
          <w:p w14:paraId="32BB97E0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2021</w:t>
            </w:r>
          </w:p>
        </w:tc>
        <w:tc>
          <w:tcPr>
            <w:tcW w:w="979" w:type="dxa"/>
            <w:shd w:val="clear" w:color="auto" w:fill="F2F2F2"/>
          </w:tcPr>
          <w:p w14:paraId="61BE3414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2022</w:t>
            </w:r>
          </w:p>
        </w:tc>
        <w:tc>
          <w:tcPr>
            <w:tcW w:w="979" w:type="dxa"/>
            <w:shd w:val="clear" w:color="auto" w:fill="F2F2F2"/>
          </w:tcPr>
          <w:p w14:paraId="58E0DCF3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2023</w:t>
            </w:r>
          </w:p>
        </w:tc>
        <w:tc>
          <w:tcPr>
            <w:tcW w:w="980" w:type="dxa"/>
            <w:shd w:val="clear" w:color="auto" w:fill="F2F2F2"/>
          </w:tcPr>
          <w:p w14:paraId="45892F84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2024</w:t>
            </w:r>
          </w:p>
        </w:tc>
        <w:tc>
          <w:tcPr>
            <w:tcW w:w="980" w:type="dxa"/>
            <w:shd w:val="clear" w:color="auto" w:fill="F2F2F2"/>
          </w:tcPr>
          <w:p w14:paraId="3AF0C19B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2025</w:t>
            </w:r>
          </w:p>
        </w:tc>
        <w:tc>
          <w:tcPr>
            <w:tcW w:w="998" w:type="dxa"/>
            <w:shd w:val="clear" w:color="auto" w:fill="F2F2F2"/>
          </w:tcPr>
          <w:p w14:paraId="41402B4E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2026-2033</w:t>
            </w:r>
          </w:p>
        </w:tc>
        <w:tc>
          <w:tcPr>
            <w:tcW w:w="980" w:type="dxa"/>
            <w:shd w:val="clear" w:color="auto" w:fill="F2F2F2"/>
          </w:tcPr>
          <w:p w14:paraId="55CA1A90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2034</w:t>
            </w:r>
          </w:p>
        </w:tc>
      </w:tr>
      <w:tr w:rsidR="003251D3" w:rsidRPr="00A468DB" w14:paraId="7C4119F0" w14:textId="77777777" w:rsidTr="00A35049">
        <w:trPr>
          <w:trHeight w:val="377"/>
        </w:trPr>
        <w:tc>
          <w:tcPr>
            <w:tcW w:w="9571" w:type="dxa"/>
            <w:gridSpan w:val="9"/>
            <w:shd w:val="clear" w:color="auto" w:fill="F7CAAC"/>
          </w:tcPr>
          <w:p w14:paraId="0BE57188" w14:textId="77777777" w:rsidR="003251D3" w:rsidRPr="00A468DB" w:rsidRDefault="003251D3" w:rsidP="00A35049">
            <w:pPr>
              <w:pStyle w:val="a5"/>
              <w:jc w:val="center"/>
            </w:pPr>
            <w:r w:rsidRPr="00A468DB">
              <w:t>Котельная Школа</w:t>
            </w:r>
          </w:p>
        </w:tc>
      </w:tr>
      <w:tr w:rsidR="003251D3" w:rsidRPr="00A468DB" w14:paraId="73FDAFA9" w14:textId="77777777" w:rsidTr="00A35049">
        <w:trPr>
          <w:trHeight w:val="425"/>
        </w:trPr>
        <w:tc>
          <w:tcPr>
            <w:tcW w:w="1716" w:type="dxa"/>
            <w:shd w:val="clear" w:color="auto" w:fill="F2F2F2"/>
          </w:tcPr>
          <w:p w14:paraId="688CFA7B" w14:textId="77777777" w:rsidR="003251D3" w:rsidRPr="00A468DB" w:rsidRDefault="003251D3" w:rsidP="00A35049">
            <w:pPr>
              <w:pStyle w:val="a5"/>
              <w:tabs>
                <w:tab w:val="left" w:pos="1410"/>
              </w:tabs>
            </w:pPr>
            <w:r w:rsidRPr="00A468DB">
              <w:t>ПИР и ПСД</w:t>
            </w:r>
          </w:p>
        </w:tc>
        <w:tc>
          <w:tcPr>
            <w:tcW w:w="980" w:type="dxa"/>
          </w:tcPr>
          <w:p w14:paraId="037228EA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79" w:type="dxa"/>
          </w:tcPr>
          <w:p w14:paraId="4D983F85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79" w:type="dxa"/>
          </w:tcPr>
          <w:p w14:paraId="64C9B917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79" w:type="dxa"/>
          </w:tcPr>
          <w:p w14:paraId="29CE9726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80" w:type="dxa"/>
          </w:tcPr>
          <w:p w14:paraId="758966F1" w14:textId="77777777" w:rsidR="003251D3" w:rsidRPr="00A468DB" w:rsidRDefault="003251D3" w:rsidP="00A35049">
            <w:pPr>
              <w:pStyle w:val="a5"/>
            </w:pPr>
            <w:r w:rsidRPr="00A468DB">
              <w:t>434</w:t>
            </w:r>
          </w:p>
        </w:tc>
        <w:tc>
          <w:tcPr>
            <w:tcW w:w="980" w:type="dxa"/>
          </w:tcPr>
          <w:p w14:paraId="333F1919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98" w:type="dxa"/>
          </w:tcPr>
          <w:p w14:paraId="16B29D24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80" w:type="dxa"/>
          </w:tcPr>
          <w:p w14:paraId="5D432560" w14:textId="77777777" w:rsidR="003251D3" w:rsidRPr="00A468DB" w:rsidRDefault="003251D3" w:rsidP="00A35049">
            <w:pPr>
              <w:pStyle w:val="a5"/>
            </w:pPr>
          </w:p>
        </w:tc>
      </w:tr>
      <w:tr w:rsidR="003251D3" w:rsidRPr="00A468DB" w14:paraId="2FC55A13" w14:textId="77777777" w:rsidTr="00A35049">
        <w:tc>
          <w:tcPr>
            <w:tcW w:w="1716" w:type="dxa"/>
            <w:shd w:val="clear" w:color="auto" w:fill="F2F2F2"/>
          </w:tcPr>
          <w:p w14:paraId="6648D3CA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Оборудование</w:t>
            </w:r>
          </w:p>
        </w:tc>
        <w:tc>
          <w:tcPr>
            <w:tcW w:w="980" w:type="dxa"/>
          </w:tcPr>
          <w:p w14:paraId="12F1CDB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616DBD7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4A09A1B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6E8CF6FD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0EC332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7072767E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1426</w:t>
            </w:r>
          </w:p>
        </w:tc>
        <w:tc>
          <w:tcPr>
            <w:tcW w:w="998" w:type="dxa"/>
          </w:tcPr>
          <w:p w14:paraId="7238A32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01D6FD70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09154BE7" w14:textId="77777777" w:rsidTr="00A35049">
        <w:tc>
          <w:tcPr>
            <w:tcW w:w="1716" w:type="dxa"/>
            <w:shd w:val="clear" w:color="auto" w:fill="F2F2F2"/>
          </w:tcPr>
          <w:p w14:paraId="411D6113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Строительно- монтажные работы</w:t>
            </w:r>
          </w:p>
        </w:tc>
        <w:tc>
          <w:tcPr>
            <w:tcW w:w="980" w:type="dxa"/>
          </w:tcPr>
          <w:p w14:paraId="1F21DC0A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71031FB5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1FE445D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1356F523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0A06F884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4878874A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3720</w:t>
            </w:r>
          </w:p>
        </w:tc>
        <w:tc>
          <w:tcPr>
            <w:tcW w:w="998" w:type="dxa"/>
          </w:tcPr>
          <w:p w14:paraId="52EB0995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1DDB81F5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3014E0B9" w14:textId="77777777" w:rsidTr="00A35049">
        <w:tc>
          <w:tcPr>
            <w:tcW w:w="1716" w:type="dxa"/>
            <w:shd w:val="clear" w:color="auto" w:fill="F2F2F2"/>
          </w:tcPr>
          <w:p w14:paraId="110DA3BA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 xml:space="preserve">Прочие </w:t>
            </w:r>
          </w:p>
        </w:tc>
        <w:tc>
          <w:tcPr>
            <w:tcW w:w="980" w:type="dxa"/>
          </w:tcPr>
          <w:p w14:paraId="534EE2FF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146734F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5667C9E3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66B8E15B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5DAA3C5E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66DAD9F5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620</w:t>
            </w:r>
          </w:p>
        </w:tc>
        <w:tc>
          <w:tcPr>
            <w:tcW w:w="998" w:type="dxa"/>
          </w:tcPr>
          <w:p w14:paraId="74E876D9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152463C9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350344D5" w14:textId="77777777" w:rsidTr="00A35049">
        <w:tc>
          <w:tcPr>
            <w:tcW w:w="1716" w:type="dxa"/>
            <w:shd w:val="clear" w:color="auto" w:fill="F2F2F2"/>
          </w:tcPr>
          <w:p w14:paraId="2BFDF6B8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Всего капитальные затраты</w:t>
            </w:r>
          </w:p>
        </w:tc>
        <w:tc>
          <w:tcPr>
            <w:tcW w:w="980" w:type="dxa"/>
          </w:tcPr>
          <w:p w14:paraId="48EEBEB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0A1681F1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1C83B4C6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03BAC894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2FAD958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14E4BFD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620</w:t>
            </w:r>
          </w:p>
        </w:tc>
        <w:tc>
          <w:tcPr>
            <w:tcW w:w="998" w:type="dxa"/>
          </w:tcPr>
          <w:p w14:paraId="23C5EAA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7AC6BB10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2B9CA8A1" w14:textId="77777777" w:rsidTr="00A35049">
        <w:tc>
          <w:tcPr>
            <w:tcW w:w="1716" w:type="dxa"/>
            <w:shd w:val="clear" w:color="auto" w:fill="F2F2F2"/>
          </w:tcPr>
          <w:p w14:paraId="59746822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НДС</w:t>
            </w:r>
          </w:p>
        </w:tc>
        <w:tc>
          <w:tcPr>
            <w:tcW w:w="980" w:type="dxa"/>
          </w:tcPr>
          <w:p w14:paraId="61CBC88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61D7C2C5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2D57EB77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20F0FD4A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5831B72E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064D3B80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1116</w:t>
            </w:r>
          </w:p>
        </w:tc>
        <w:tc>
          <w:tcPr>
            <w:tcW w:w="998" w:type="dxa"/>
          </w:tcPr>
          <w:p w14:paraId="5BF0648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04D96BD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5DB90842" w14:textId="77777777" w:rsidTr="00A35049">
        <w:tc>
          <w:tcPr>
            <w:tcW w:w="1716" w:type="dxa"/>
            <w:shd w:val="clear" w:color="auto" w:fill="F2F2F2"/>
          </w:tcPr>
          <w:p w14:paraId="33FDE568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Всего смета проекта</w:t>
            </w:r>
          </w:p>
        </w:tc>
        <w:tc>
          <w:tcPr>
            <w:tcW w:w="980" w:type="dxa"/>
          </w:tcPr>
          <w:p w14:paraId="2E56941C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4A7CBB0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2E1FF8F9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1B9F44D9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4820EAE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1DFC6D4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7316</w:t>
            </w:r>
          </w:p>
        </w:tc>
        <w:tc>
          <w:tcPr>
            <w:tcW w:w="998" w:type="dxa"/>
          </w:tcPr>
          <w:p w14:paraId="70DB8DFA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1E29D4B" w14:textId="77777777" w:rsidR="003251D3" w:rsidRPr="00A468DB" w:rsidRDefault="003251D3" w:rsidP="00A35049">
            <w:pPr>
              <w:pStyle w:val="a5"/>
              <w:jc w:val="both"/>
            </w:pPr>
          </w:p>
        </w:tc>
      </w:tr>
    </w:tbl>
    <w:p w14:paraId="39E2F400" w14:textId="6E3F1EE0" w:rsidR="00D95C0A" w:rsidRDefault="00D95C0A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069073D6" w14:textId="6176EAB4" w:rsidR="00D95C0A" w:rsidRDefault="003B5B43" w:rsidP="0049211C">
      <w:pPr>
        <w:jc w:val="both"/>
        <w:rPr>
          <w:rFonts w:ascii="Times New Roman" w:hAnsi="Times New Roman" w:cs="Times New Roman"/>
          <w:lang w:eastAsia="ru-RU"/>
        </w:rPr>
      </w:pPr>
      <w:r w:rsidRPr="003B5B43">
        <w:rPr>
          <w:noProof/>
        </w:rPr>
        <w:lastRenderedPageBreak/>
        <w:drawing>
          <wp:inline distT="0" distB="0" distL="0" distR="0" wp14:anchorId="3454EEFE" wp14:editId="6CEA61E5">
            <wp:extent cx="6300470" cy="7476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4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DA8A2" w14:textId="6EDF1F3C" w:rsidR="00D95C0A" w:rsidRDefault="00D95C0A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7BD172EA" w14:textId="77777777" w:rsidR="00A468DB" w:rsidRDefault="00A468DB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2D326B8D" w14:textId="76BA7417" w:rsidR="00A468DB" w:rsidRDefault="00A468DB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6A0497C1" w14:textId="6CCC5187" w:rsidR="003B5B43" w:rsidRDefault="003B5B43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7560889F" w14:textId="13664136" w:rsidR="003B5B43" w:rsidRDefault="003B5B43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0254D379" w14:textId="77777777" w:rsidR="00A468DB" w:rsidRPr="00A468DB" w:rsidRDefault="00A468DB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0B4174DE" w14:textId="7897A259" w:rsidR="00BA3A0B" w:rsidRPr="00A468DB" w:rsidRDefault="00465760" w:rsidP="0049211C">
      <w:pPr>
        <w:pStyle w:val="1"/>
        <w:jc w:val="both"/>
        <w:rPr>
          <w:spacing w:val="49"/>
          <w:sz w:val="28"/>
          <w:szCs w:val="28"/>
        </w:rPr>
      </w:pPr>
      <w:hyperlink w:anchor="bookmark63" w:history="1">
        <w:bookmarkStart w:id="100" w:name="_Toc30147003"/>
        <w:bookmarkStart w:id="101" w:name="_Toc34833173"/>
        <w:r w:rsidR="004E19E0" w:rsidRPr="00A468DB">
          <w:rPr>
            <w:sz w:val="28"/>
            <w:szCs w:val="28"/>
          </w:rPr>
          <w:t xml:space="preserve">Часть 2. </w:t>
        </w:r>
        <w:r w:rsidR="004E19E0" w:rsidRPr="00A468DB">
          <w:rPr>
            <w:spacing w:val="-1"/>
            <w:w w:val="95"/>
            <w:sz w:val="28"/>
            <w:szCs w:val="28"/>
          </w:rPr>
          <w:t xml:space="preserve">Предложения </w:t>
        </w:r>
        <w:r w:rsidR="004E19E0" w:rsidRPr="00A468DB">
          <w:rPr>
            <w:w w:val="95"/>
            <w:sz w:val="28"/>
            <w:szCs w:val="28"/>
          </w:rPr>
          <w:t xml:space="preserve">по </w:t>
        </w:r>
        <w:r w:rsidR="004E19E0" w:rsidRPr="00A468DB">
          <w:rPr>
            <w:sz w:val="28"/>
            <w:szCs w:val="28"/>
          </w:rPr>
          <w:t xml:space="preserve">величине </w:t>
        </w:r>
        <w:r w:rsidR="004E19E0" w:rsidRPr="00A468DB">
          <w:rPr>
            <w:w w:val="95"/>
            <w:sz w:val="28"/>
            <w:szCs w:val="28"/>
          </w:rPr>
          <w:t xml:space="preserve">необходимых </w:t>
        </w:r>
        <w:r w:rsidR="00BA3A0B" w:rsidRPr="00A468DB">
          <w:rPr>
            <w:sz w:val="28"/>
            <w:szCs w:val="28"/>
          </w:rPr>
          <w:t>инвестиций</w:t>
        </w:r>
        <w:r w:rsidR="00BA3A0B" w:rsidRPr="00A468DB">
          <w:rPr>
            <w:sz w:val="28"/>
            <w:szCs w:val="28"/>
          </w:rPr>
          <w:tab/>
        </w:r>
        <w:r w:rsidR="004E19E0" w:rsidRPr="00A468DB">
          <w:rPr>
            <w:w w:val="95"/>
            <w:sz w:val="28"/>
            <w:szCs w:val="28"/>
          </w:rPr>
          <w:t xml:space="preserve">в </w:t>
        </w:r>
        <w:r w:rsidR="00BA3A0B" w:rsidRPr="00A468DB">
          <w:rPr>
            <w:spacing w:val="-1"/>
            <w:sz w:val="28"/>
            <w:szCs w:val="28"/>
          </w:rPr>
          <w:t>строительство,</w:t>
        </w:r>
      </w:hyperlink>
      <w:r w:rsidR="00BA3A0B" w:rsidRPr="00A468DB">
        <w:rPr>
          <w:spacing w:val="35"/>
          <w:sz w:val="28"/>
          <w:szCs w:val="28"/>
        </w:rPr>
        <w:t xml:space="preserve"> </w:t>
      </w:r>
      <w:hyperlink w:anchor="bookmark63" w:history="1">
        <w:r w:rsidR="00BA3A0B" w:rsidRPr="00A468DB">
          <w:rPr>
            <w:spacing w:val="-1"/>
            <w:sz w:val="28"/>
            <w:szCs w:val="28"/>
          </w:rPr>
          <w:t>реконструкцию</w:t>
        </w:r>
        <w:r w:rsidR="004E19E0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техническое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перевооружение</w:t>
        </w:r>
        <w:r w:rsidR="00BA3A0B" w:rsidRPr="00A468DB">
          <w:rPr>
            <w:spacing w:val="-1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тепловых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сетей,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насосных</w:t>
        </w:r>
        <w:r w:rsidR="00BA3A0B" w:rsidRPr="00A468DB">
          <w:rPr>
            <w:spacing w:val="-1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станций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1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тепловых</w:t>
        </w:r>
      </w:hyperlink>
      <w:r w:rsidR="00BA3A0B" w:rsidRPr="00A468DB">
        <w:rPr>
          <w:spacing w:val="49"/>
          <w:sz w:val="28"/>
          <w:szCs w:val="28"/>
        </w:rPr>
        <w:t xml:space="preserve"> </w:t>
      </w:r>
      <w:hyperlink w:anchor="bookmark63" w:history="1">
        <w:r w:rsidR="00BA3A0B" w:rsidRPr="00A468DB">
          <w:rPr>
            <w:spacing w:val="-1"/>
            <w:sz w:val="28"/>
            <w:szCs w:val="28"/>
          </w:rPr>
          <w:t>пунктов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 </w:t>
        </w:r>
        <w:r w:rsidR="00BA3A0B" w:rsidRPr="00A468DB">
          <w:rPr>
            <w:spacing w:val="-1"/>
            <w:sz w:val="28"/>
            <w:szCs w:val="28"/>
          </w:rPr>
          <w:t>каждом</w:t>
        </w:r>
        <w:r w:rsidR="004E19E0" w:rsidRPr="00A468DB">
          <w:rPr>
            <w:sz w:val="28"/>
            <w:szCs w:val="28"/>
          </w:rPr>
          <w:t xml:space="preserve"> этапе</w:t>
        </w:r>
        <w:bookmarkEnd w:id="100"/>
        <w:bookmarkEnd w:id="101"/>
      </w:hyperlink>
    </w:p>
    <w:p w14:paraId="692D2D0F" w14:textId="77777777" w:rsidR="003251D3" w:rsidRPr="00A468DB" w:rsidRDefault="003251D3" w:rsidP="003251D3">
      <w:pPr>
        <w:pStyle w:val="TableParagraph"/>
        <w:ind w:left="201" w:right="345" w:firstLine="707"/>
        <w:jc w:val="both"/>
      </w:pPr>
      <w:r w:rsidRPr="00A468DB">
        <w:t>Инв</w:t>
      </w:r>
      <w:r w:rsidRPr="00A468DB">
        <w:rPr>
          <w:spacing w:val="-2"/>
        </w:rPr>
        <w:t>е</w:t>
      </w:r>
      <w:r w:rsidRPr="00A468DB">
        <w:rPr>
          <w:spacing w:val="-1"/>
        </w:rPr>
        <w:t>с</w:t>
      </w:r>
      <w:r w:rsidRPr="00A468DB">
        <w:t>тиции</w:t>
      </w:r>
      <w:r w:rsidRPr="00A468DB">
        <w:rPr>
          <w:spacing w:val="27"/>
        </w:rPr>
        <w:t xml:space="preserve"> </w:t>
      </w:r>
      <w:r w:rsidRPr="00A468DB">
        <w:t>в</w:t>
      </w:r>
      <w:r w:rsidRPr="00A468DB">
        <w:rPr>
          <w:spacing w:val="29"/>
        </w:rPr>
        <w:t xml:space="preserve"> </w:t>
      </w:r>
      <w:r w:rsidRPr="00A468DB">
        <w:rPr>
          <w:spacing w:val="-1"/>
        </w:rPr>
        <w:t>с</w:t>
      </w:r>
      <w:r w:rsidRPr="00A468DB">
        <w:t>троит</w:t>
      </w:r>
      <w:r w:rsidRPr="00A468DB">
        <w:rPr>
          <w:spacing w:val="-1"/>
        </w:rPr>
        <w:t>е</w:t>
      </w:r>
      <w:r w:rsidRPr="00A468DB">
        <w:rPr>
          <w:spacing w:val="-3"/>
        </w:rPr>
        <w:t>л</w:t>
      </w:r>
      <w:r w:rsidRPr="00A468DB">
        <w:t>ь</w:t>
      </w:r>
      <w:r w:rsidRPr="00A468DB">
        <w:rPr>
          <w:spacing w:val="-1"/>
        </w:rPr>
        <w:t>с</w:t>
      </w:r>
      <w:r w:rsidRPr="00A468DB">
        <w:t>тво</w:t>
      </w:r>
      <w:r w:rsidRPr="00A468DB">
        <w:rPr>
          <w:spacing w:val="28"/>
        </w:rPr>
        <w:t xml:space="preserve"> </w:t>
      </w:r>
      <w:r w:rsidRPr="00A468DB">
        <w:t>т</w:t>
      </w:r>
      <w:r w:rsidRPr="00A468DB">
        <w:rPr>
          <w:spacing w:val="-1"/>
        </w:rPr>
        <w:t>е</w:t>
      </w:r>
      <w:r w:rsidRPr="00A468DB">
        <w:t>пловой</w:t>
      </w:r>
      <w:r w:rsidRPr="00A468DB">
        <w:rPr>
          <w:spacing w:val="29"/>
        </w:rPr>
        <w:t xml:space="preserve"> </w:t>
      </w:r>
      <w:r w:rsidRPr="00A468DB">
        <w:rPr>
          <w:spacing w:val="-1"/>
        </w:rPr>
        <w:t>се</w:t>
      </w:r>
      <w:r w:rsidRPr="00A468DB">
        <w:t>ти</w:t>
      </w:r>
      <w:r w:rsidRPr="00A468DB">
        <w:rPr>
          <w:spacing w:val="29"/>
        </w:rPr>
        <w:t xml:space="preserve"> </w:t>
      </w:r>
      <w:r w:rsidRPr="00A468DB">
        <w:t>от</w:t>
      </w:r>
      <w:r w:rsidRPr="00A468DB">
        <w:rPr>
          <w:spacing w:val="26"/>
        </w:rPr>
        <w:t xml:space="preserve"> </w:t>
      </w:r>
      <w:r w:rsidRPr="00A468DB">
        <w:t>р</w:t>
      </w:r>
      <w:r w:rsidRPr="00A468DB">
        <w:rPr>
          <w:spacing w:val="-1"/>
        </w:rPr>
        <w:t>е</w:t>
      </w:r>
      <w:r w:rsidRPr="00A468DB">
        <w:t>кон</w:t>
      </w:r>
      <w:r w:rsidRPr="00A468DB">
        <w:rPr>
          <w:spacing w:val="-1"/>
        </w:rPr>
        <w:t>с</w:t>
      </w:r>
      <w:r w:rsidRPr="00A468DB">
        <w:t>т</w:t>
      </w:r>
      <w:r w:rsidRPr="00A468DB">
        <w:rPr>
          <w:spacing w:val="2"/>
        </w:rPr>
        <w:t>р</w:t>
      </w:r>
      <w:r w:rsidRPr="00A468DB">
        <w:rPr>
          <w:spacing w:val="-8"/>
        </w:rPr>
        <w:t>у</w:t>
      </w:r>
      <w:r w:rsidRPr="00A468DB">
        <w:t>и</w:t>
      </w:r>
      <w:r w:rsidRPr="00A468DB">
        <w:rPr>
          <w:spacing w:val="4"/>
        </w:rPr>
        <w:t>р</w:t>
      </w:r>
      <w:r w:rsidRPr="00A468DB">
        <w:rPr>
          <w:spacing w:val="-5"/>
        </w:rPr>
        <w:t>у</w:t>
      </w:r>
      <w:r w:rsidRPr="00A468DB">
        <w:rPr>
          <w:spacing w:val="1"/>
        </w:rPr>
        <w:t>е</w:t>
      </w:r>
      <w:r w:rsidRPr="00A468DB">
        <w:rPr>
          <w:spacing w:val="-1"/>
        </w:rPr>
        <w:t>м</w:t>
      </w:r>
      <w:r w:rsidRPr="00A468DB">
        <w:t>ых</w:t>
      </w:r>
      <w:r w:rsidRPr="00A468DB">
        <w:rPr>
          <w:spacing w:val="30"/>
        </w:rPr>
        <w:t xml:space="preserve"> </w:t>
      </w:r>
      <w:r w:rsidRPr="00A468DB">
        <w:t>к</w:t>
      </w:r>
      <w:r w:rsidRPr="00A468DB">
        <w:rPr>
          <w:spacing w:val="-3"/>
        </w:rPr>
        <w:t>о</w:t>
      </w:r>
      <w:r w:rsidRPr="00A468DB">
        <w:t>т</w:t>
      </w:r>
      <w:r w:rsidRPr="00A468DB">
        <w:rPr>
          <w:spacing w:val="-1"/>
        </w:rPr>
        <w:t>е</w:t>
      </w:r>
      <w:r w:rsidRPr="00A468DB">
        <w:t>льн</w:t>
      </w:r>
      <w:r w:rsidRPr="00A468DB">
        <w:rPr>
          <w:spacing w:val="-3"/>
        </w:rPr>
        <w:t>ы</w:t>
      </w:r>
      <w:r w:rsidRPr="00A468DB">
        <w:rPr>
          <w:spacing w:val="4"/>
        </w:rPr>
        <w:t>х</w:t>
      </w:r>
      <w:r w:rsidRPr="00A468DB">
        <w:t>»</w:t>
      </w:r>
      <w:r w:rsidRPr="00A468DB">
        <w:rPr>
          <w:spacing w:val="23"/>
        </w:rPr>
        <w:t xml:space="preserve"> 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28"/>
        </w:rPr>
        <w:t xml:space="preserve"> </w:t>
      </w:r>
      <w:r w:rsidRPr="00A468DB">
        <w:rPr>
          <w:spacing w:val="-1"/>
        </w:rPr>
        <w:t>Б</w:t>
      </w:r>
      <w:r w:rsidRPr="00A468DB">
        <w:t>о</w:t>
      </w:r>
      <w:r w:rsidRPr="00A468DB">
        <w:rPr>
          <w:spacing w:val="9"/>
        </w:rPr>
        <w:t>л</w:t>
      </w:r>
      <w:r w:rsidRPr="00A468DB">
        <w:t>ьшие</w:t>
      </w:r>
      <w:r w:rsidRPr="00A468DB">
        <w:rPr>
          <w:spacing w:val="-1"/>
        </w:rPr>
        <w:t xml:space="preserve"> </w:t>
      </w:r>
      <w:r w:rsidRPr="00A468DB">
        <w:t>Клю</w:t>
      </w:r>
      <w:r w:rsidRPr="00A468DB">
        <w:rPr>
          <w:spacing w:val="-1"/>
        </w:rPr>
        <w:t>ч</w:t>
      </w:r>
      <w:r w:rsidRPr="00A468DB">
        <w:t>и, Кра</w:t>
      </w:r>
      <w:r w:rsidRPr="00A468DB">
        <w:rPr>
          <w:spacing w:val="-2"/>
        </w:rPr>
        <w:t>с</w:t>
      </w:r>
      <w:r w:rsidRPr="00A468DB">
        <w:t>нояр</w:t>
      </w:r>
      <w:r w:rsidRPr="00A468DB">
        <w:rPr>
          <w:spacing w:val="-4"/>
        </w:rPr>
        <w:t>с</w:t>
      </w:r>
      <w:r w:rsidRPr="00A468DB">
        <w:t>кого кр</w:t>
      </w:r>
      <w:r w:rsidRPr="00A468DB">
        <w:rPr>
          <w:spacing w:val="-1"/>
        </w:rPr>
        <w:t>а</w:t>
      </w:r>
      <w:r w:rsidRPr="00A468DB">
        <w:t>я, протяж</w:t>
      </w:r>
      <w:r w:rsidRPr="00A468DB">
        <w:rPr>
          <w:spacing w:val="-2"/>
        </w:rPr>
        <w:t>ен</w:t>
      </w:r>
      <w:r w:rsidRPr="00A468DB">
        <w:t>но</w:t>
      </w:r>
      <w:r w:rsidRPr="00A468DB">
        <w:rPr>
          <w:spacing w:val="-1"/>
        </w:rPr>
        <w:t>с</w:t>
      </w:r>
      <w:r w:rsidRPr="00A468DB">
        <w:t>тью в две</w:t>
      </w:r>
      <w:r w:rsidRPr="00A468DB">
        <w:rPr>
          <w:spacing w:val="-2"/>
        </w:rPr>
        <w:t xml:space="preserve"> </w:t>
      </w:r>
      <w:r w:rsidRPr="00A468DB">
        <w:t>в</w:t>
      </w:r>
      <w:r w:rsidRPr="00A468DB">
        <w:rPr>
          <w:spacing w:val="-2"/>
        </w:rPr>
        <w:t>е</w:t>
      </w:r>
      <w:r w:rsidRPr="00A468DB">
        <w:t xml:space="preserve">тки </w:t>
      </w:r>
      <w:smartTag w:uri="urn:schemas-microsoft-com:office:smarttags" w:element="metricconverter">
        <w:smartTagPr>
          <w:attr w:name="ProductID" w:val="610 метров"/>
        </w:smartTagPr>
        <w:r w:rsidRPr="00A468DB">
          <w:t>915 м</w:t>
        </w:r>
        <w:r w:rsidRPr="00A468DB">
          <w:rPr>
            <w:spacing w:val="-2"/>
          </w:rPr>
          <w:t>е</w:t>
        </w:r>
        <w:r w:rsidRPr="00A468DB">
          <w:t>тров</w:t>
        </w:r>
      </w:smartTag>
      <w:r w:rsidRPr="00A468DB">
        <w:t xml:space="preserve"> в</w:t>
      </w:r>
      <w:r w:rsidRPr="00A468DB">
        <w:rPr>
          <w:spacing w:val="-1"/>
        </w:rPr>
        <w:t xml:space="preserve"> </w:t>
      </w:r>
      <w:r w:rsidRPr="00A468DB">
        <w:t>том</w:t>
      </w:r>
      <w:r w:rsidRPr="00A468DB">
        <w:rPr>
          <w:spacing w:val="-1"/>
        </w:rPr>
        <w:t xml:space="preserve"> ч</w:t>
      </w:r>
      <w:r w:rsidRPr="00A468DB">
        <w:t>и</w:t>
      </w:r>
      <w:r w:rsidRPr="00A468DB">
        <w:rPr>
          <w:spacing w:val="-1"/>
        </w:rPr>
        <w:t>с</w:t>
      </w:r>
      <w:r w:rsidRPr="00A468DB">
        <w:t>л</w:t>
      </w:r>
      <w:r w:rsidRPr="00A468DB">
        <w:rPr>
          <w:spacing w:val="-1"/>
        </w:rPr>
        <w:t>е</w:t>
      </w:r>
      <w:r w:rsidRPr="00A468DB">
        <w:t>:</w:t>
      </w:r>
    </w:p>
    <w:p w14:paraId="05268311" w14:textId="77777777" w:rsidR="003251D3" w:rsidRPr="00A468DB" w:rsidRDefault="003251D3" w:rsidP="003251D3">
      <w:pPr>
        <w:pStyle w:val="TableParagraph"/>
        <w:spacing w:before="2" w:line="120" w:lineRule="exact"/>
        <w:rPr>
          <w:sz w:val="12"/>
          <w:szCs w:val="12"/>
        </w:rPr>
      </w:pPr>
    </w:p>
    <w:p w14:paraId="317ED993" w14:textId="77777777" w:rsidR="003251D3" w:rsidRPr="00A468DB" w:rsidRDefault="003251D3" w:rsidP="003251D3">
      <w:pPr>
        <w:pStyle w:val="a5"/>
        <w:numPr>
          <w:ilvl w:val="2"/>
          <w:numId w:val="22"/>
        </w:numPr>
        <w:tabs>
          <w:tab w:val="left" w:pos="1693"/>
        </w:tabs>
        <w:autoSpaceDE/>
        <w:autoSpaceDN/>
        <w:adjustRightInd/>
        <w:ind w:left="1693"/>
      </w:pPr>
      <w:r w:rsidRPr="00A468DB">
        <w:t>по 1 эт</w:t>
      </w:r>
      <w:r w:rsidRPr="00A468DB">
        <w:rPr>
          <w:spacing w:val="-1"/>
        </w:rPr>
        <w:t>а</w:t>
      </w:r>
      <w:r w:rsidRPr="00A468DB">
        <w:rPr>
          <w:spacing w:val="3"/>
        </w:rPr>
        <w:t>п</w:t>
      </w:r>
      <w:r w:rsidRPr="00A468DB">
        <w:t>у</w:t>
      </w:r>
      <w:r w:rsidRPr="00A468DB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A468DB">
          <w:t xml:space="preserve">305 </w:t>
        </w:r>
        <w:r w:rsidRPr="00A468DB">
          <w:rPr>
            <w:spacing w:val="1"/>
          </w:rPr>
          <w:t>м</w:t>
        </w:r>
        <w:r w:rsidRPr="00A468DB">
          <w:rPr>
            <w:spacing w:val="-1"/>
          </w:rPr>
          <w:t>е</w:t>
        </w:r>
        <w:r w:rsidRPr="00A468DB">
          <w:t>тров</w:t>
        </w:r>
      </w:smartTag>
      <w:r w:rsidRPr="00A468DB">
        <w:t xml:space="preserve"> потр</w:t>
      </w:r>
      <w:r w:rsidRPr="00A468DB">
        <w:rPr>
          <w:spacing w:val="-1"/>
        </w:rPr>
        <w:t>е</w:t>
      </w:r>
      <w:r w:rsidRPr="00A468DB">
        <w:rPr>
          <w:spacing w:val="2"/>
        </w:rPr>
        <w:t>б</w:t>
      </w:r>
      <w:r w:rsidRPr="00A468DB">
        <w:rPr>
          <w:spacing w:val="-5"/>
        </w:rPr>
        <w:t>у</w:t>
      </w:r>
      <w:r w:rsidRPr="00A468DB">
        <w:rPr>
          <w:spacing w:val="-1"/>
        </w:rPr>
        <w:t>е</w:t>
      </w:r>
      <w:r w:rsidRPr="00A468DB">
        <w:t>т</w:t>
      </w:r>
      <w:r w:rsidRPr="00A468DB">
        <w:rPr>
          <w:spacing w:val="-1"/>
        </w:rPr>
        <w:t>с</w:t>
      </w:r>
      <w:r w:rsidRPr="00A468DB">
        <w:t>я 13 725 т</w:t>
      </w:r>
      <w:r w:rsidRPr="00A468DB">
        <w:rPr>
          <w:spacing w:val="1"/>
        </w:rPr>
        <w:t>ы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2"/>
        </w:rPr>
        <w:t xml:space="preserve"> р</w:t>
      </w:r>
      <w:r w:rsidRPr="00A468DB">
        <w:rPr>
          <w:spacing w:val="-5"/>
        </w:rPr>
        <w:t>у</w:t>
      </w:r>
      <w:r w:rsidRPr="00A468DB">
        <w:t>б.</w:t>
      </w:r>
    </w:p>
    <w:p w14:paraId="6A6DB14B" w14:textId="77777777" w:rsidR="003251D3" w:rsidRPr="00A468DB" w:rsidRDefault="003251D3" w:rsidP="003251D3">
      <w:pPr>
        <w:pStyle w:val="TableParagraph"/>
        <w:spacing w:before="9" w:line="110" w:lineRule="exact"/>
        <w:rPr>
          <w:sz w:val="11"/>
          <w:szCs w:val="11"/>
        </w:rPr>
      </w:pPr>
    </w:p>
    <w:p w14:paraId="0D3782BC" w14:textId="77777777" w:rsidR="003251D3" w:rsidRDefault="003251D3" w:rsidP="003251D3">
      <w:pPr>
        <w:pStyle w:val="a5"/>
        <w:numPr>
          <w:ilvl w:val="2"/>
          <w:numId w:val="22"/>
        </w:numPr>
        <w:tabs>
          <w:tab w:val="left" w:pos="1693"/>
        </w:tabs>
        <w:autoSpaceDE/>
        <w:autoSpaceDN/>
        <w:adjustRightInd/>
        <w:ind w:left="1693"/>
      </w:pPr>
      <w:r w:rsidRPr="00A468DB">
        <w:t>по 2 эт</w:t>
      </w:r>
      <w:r w:rsidRPr="00A468DB">
        <w:rPr>
          <w:spacing w:val="-1"/>
        </w:rPr>
        <w:t>а</w:t>
      </w:r>
      <w:r w:rsidRPr="00A468DB">
        <w:rPr>
          <w:spacing w:val="3"/>
        </w:rPr>
        <w:t>п</w:t>
      </w:r>
      <w:r w:rsidRPr="00A468DB">
        <w:t>у</w:t>
      </w:r>
      <w:r w:rsidRPr="00A468DB">
        <w:rPr>
          <w:spacing w:val="-8"/>
        </w:rPr>
        <w:t xml:space="preserve"> </w:t>
      </w:r>
      <w:smartTag w:uri="urn:schemas-microsoft-com:office:smarttags" w:element="metricconverter">
        <w:smartTagPr>
          <w:attr w:name="ProductID" w:val="610 метров"/>
        </w:smartTagPr>
        <w:r w:rsidRPr="00A468DB">
          <w:t xml:space="preserve">610 </w:t>
        </w:r>
        <w:r w:rsidRPr="00A468DB">
          <w:rPr>
            <w:spacing w:val="1"/>
          </w:rPr>
          <w:t>м</w:t>
        </w:r>
        <w:r w:rsidRPr="00A468DB">
          <w:rPr>
            <w:spacing w:val="-1"/>
          </w:rPr>
          <w:t>е</w:t>
        </w:r>
        <w:r w:rsidRPr="00A468DB">
          <w:t>тров</w:t>
        </w:r>
      </w:smartTag>
      <w:r w:rsidRPr="00A468DB">
        <w:t xml:space="preserve"> потр</w:t>
      </w:r>
      <w:r w:rsidRPr="00A468DB">
        <w:rPr>
          <w:spacing w:val="-1"/>
        </w:rPr>
        <w:t>е</w:t>
      </w:r>
      <w:r w:rsidRPr="00A468DB">
        <w:rPr>
          <w:spacing w:val="2"/>
        </w:rPr>
        <w:t>б</w:t>
      </w:r>
      <w:r w:rsidRPr="00A468DB">
        <w:rPr>
          <w:spacing w:val="-5"/>
        </w:rPr>
        <w:t>у</w:t>
      </w:r>
      <w:r w:rsidRPr="00A468DB">
        <w:rPr>
          <w:spacing w:val="-1"/>
        </w:rPr>
        <w:t>е</w:t>
      </w:r>
      <w:r w:rsidRPr="00A468DB">
        <w:t>т</w:t>
      </w:r>
      <w:r w:rsidRPr="00A468DB">
        <w:rPr>
          <w:spacing w:val="-1"/>
        </w:rPr>
        <w:t>с</w:t>
      </w:r>
      <w:r w:rsidRPr="00A468DB">
        <w:t>я 27 450 т</w:t>
      </w:r>
      <w:r w:rsidRPr="00A468DB">
        <w:rPr>
          <w:spacing w:val="1"/>
        </w:rPr>
        <w:t>ы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2"/>
        </w:rPr>
        <w:t xml:space="preserve"> р</w:t>
      </w:r>
      <w:r w:rsidRPr="00A468DB">
        <w:rPr>
          <w:spacing w:val="-5"/>
        </w:rPr>
        <w:t>у</w:t>
      </w:r>
      <w:r w:rsidRPr="00A468DB">
        <w:t>б.</w:t>
      </w:r>
    </w:p>
    <w:p w14:paraId="259F1CC6" w14:textId="77777777" w:rsidR="00A468DB" w:rsidRPr="00A468DB" w:rsidRDefault="00A468DB" w:rsidP="00A468DB">
      <w:pPr>
        <w:pStyle w:val="a5"/>
        <w:tabs>
          <w:tab w:val="left" w:pos="1693"/>
        </w:tabs>
        <w:autoSpaceDE/>
        <w:autoSpaceDN/>
        <w:adjustRightInd/>
        <w:ind w:left="16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980"/>
        <w:gridCol w:w="979"/>
        <w:gridCol w:w="979"/>
        <w:gridCol w:w="979"/>
        <w:gridCol w:w="980"/>
        <w:gridCol w:w="980"/>
        <w:gridCol w:w="998"/>
        <w:gridCol w:w="980"/>
      </w:tblGrid>
      <w:tr w:rsidR="003251D3" w:rsidRPr="00A468DB" w14:paraId="298182F7" w14:textId="77777777" w:rsidTr="00A35049">
        <w:trPr>
          <w:trHeight w:val="415"/>
        </w:trPr>
        <w:tc>
          <w:tcPr>
            <w:tcW w:w="9571" w:type="dxa"/>
            <w:gridSpan w:val="9"/>
            <w:shd w:val="clear" w:color="auto" w:fill="F7CAAC"/>
          </w:tcPr>
          <w:p w14:paraId="641F8D6D" w14:textId="77777777" w:rsidR="003251D3" w:rsidRPr="00A468DB" w:rsidRDefault="003251D3" w:rsidP="00A35049">
            <w:pPr>
              <w:pStyle w:val="a5"/>
              <w:jc w:val="center"/>
            </w:pPr>
            <w:r w:rsidRPr="00A468DB">
              <w:t>Строительство и реконструкция тепловой сети</w:t>
            </w:r>
          </w:p>
        </w:tc>
      </w:tr>
      <w:tr w:rsidR="003251D3" w:rsidRPr="00A468DB" w14:paraId="005A84F4" w14:textId="77777777" w:rsidTr="00A35049">
        <w:trPr>
          <w:trHeight w:val="420"/>
        </w:trPr>
        <w:tc>
          <w:tcPr>
            <w:tcW w:w="1716" w:type="dxa"/>
            <w:shd w:val="clear" w:color="auto" w:fill="F2F2F2"/>
          </w:tcPr>
          <w:p w14:paraId="6889F493" w14:textId="77777777" w:rsidR="003251D3" w:rsidRPr="00A468DB" w:rsidRDefault="003251D3" w:rsidP="00A35049">
            <w:pPr>
              <w:pStyle w:val="a5"/>
              <w:tabs>
                <w:tab w:val="left" w:pos="1410"/>
              </w:tabs>
            </w:pPr>
            <w:r w:rsidRPr="00A468DB">
              <w:t>ПИР и ПСД</w:t>
            </w:r>
          </w:p>
        </w:tc>
        <w:tc>
          <w:tcPr>
            <w:tcW w:w="980" w:type="dxa"/>
          </w:tcPr>
          <w:p w14:paraId="0F78AA1C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79" w:type="dxa"/>
          </w:tcPr>
          <w:p w14:paraId="2322AD92" w14:textId="77777777" w:rsidR="003251D3" w:rsidRPr="00A468DB" w:rsidRDefault="003251D3" w:rsidP="00A35049">
            <w:pPr>
              <w:pStyle w:val="a5"/>
            </w:pPr>
            <w:r w:rsidRPr="00A468DB">
              <w:t>412</w:t>
            </w:r>
          </w:p>
        </w:tc>
        <w:tc>
          <w:tcPr>
            <w:tcW w:w="979" w:type="dxa"/>
          </w:tcPr>
          <w:p w14:paraId="046972C4" w14:textId="77777777" w:rsidR="003251D3" w:rsidRPr="00A468DB" w:rsidRDefault="003251D3" w:rsidP="00A35049">
            <w:pPr>
              <w:pStyle w:val="a5"/>
            </w:pPr>
            <w:r w:rsidRPr="00A468DB">
              <w:t>412</w:t>
            </w:r>
          </w:p>
        </w:tc>
        <w:tc>
          <w:tcPr>
            <w:tcW w:w="979" w:type="dxa"/>
          </w:tcPr>
          <w:p w14:paraId="5C646992" w14:textId="77777777" w:rsidR="003251D3" w:rsidRPr="00A468DB" w:rsidRDefault="003251D3" w:rsidP="00A35049">
            <w:pPr>
              <w:pStyle w:val="a5"/>
            </w:pPr>
            <w:r w:rsidRPr="00A468DB">
              <w:t>1647</w:t>
            </w:r>
          </w:p>
        </w:tc>
        <w:tc>
          <w:tcPr>
            <w:tcW w:w="980" w:type="dxa"/>
          </w:tcPr>
          <w:p w14:paraId="1332F1DD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80" w:type="dxa"/>
          </w:tcPr>
          <w:p w14:paraId="24756D60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98" w:type="dxa"/>
          </w:tcPr>
          <w:p w14:paraId="47F1B74B" w14:textId="77777777" w:rsidR="003251D3" w:rsidRPr="00A468DB" w:rsidRDefault="003251D3" w:rsidP="00A35049">
            <w:pPr>
              <w:pStyle w:val="a5"/>
            </w:pPr>
          </w:p>
        </w:tc>
        <w:tc>
          <w:tcPr>
            <w:tcW w:w="980" w:type="dxa"/>
          </w:tcPr>
          <w:p w14:paraId="1F1193A9" w14:textId="77777777" w:rsidR="003251D3" w:rsidRPr="00A468DB" w:rsidRDefault="003251D3" w:rsidP="00A35049">
            <w:pPr>
              <w:pStyle w:val="a5"/>
            </w:pPr>
          </w:p>
        </w:tc>
      </w:tr>
      <w:tr w:rsidR="003251D3" w:rsidRPr="00A468DB" w14:paraId="3B5C1256" w14:textId="77777777" w:rsidTr="00A35049">
        <w:trPr>
          <w:trHeight w:val="552"/>
        </w:trPr>
        <w:tc>
          <w:tcPr>
            <w:tcW w:w="1716" w:type="dxa"/>
            <w:shd w:val="clear" w:color="auto" w:fill="F2F2F2"/>
          </w:tcPr>
          <w:p w14:paraId="2BAB2DDA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Оборудование</w:t>
            </w:r>
          </w:p>
        </w:tc>
        <w:tc>
          <w:tcPr>
            <w:tcW w:w="980" w:type="dxa"/>
          </w:tcPr>
          <w:p w14:paraId="610ADA4A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786525CA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686</w:t>
            </w:r>
          </w:p>
        </w:tc>
        <w:tc>
          <w:tcPr>
            <w:tcW w:w="979" w:type="dxa"/>
          </w:tcPr>
          <w:p w14:paraId="5B67BF93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686</w:t>
            </w:r>
          </w:p>
        </w:tc>
        <w:tc>
          <w:tcPr>
            <w:tcW w:w="979" w:type="dxa"/>
          </w:tcPr>
          <w:p w14:paraId="362D5AB9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2745</w:t>
            </w:r>
          </w:p>
        </w:tc>
        <w:tc>
          <w:tcPr>
            <w:tcW w:w="980" w:type="dxa"/>
          </w:tcPr>
          <w:p w14:paraId="04FE2967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2586FEC1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46E7FDA4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4CFA5A03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480E0E2C" w14:textId="77777777" w:rsidTr="00A35049">
        <w:tc>
          <w:tcPr>
            <w:tcW w:w="1716" w:type="dxa"/>
            <w:shd w:val="clear" w:color="auto" w:fill="F2F2F2"/>
          </w:tcPr>
          <w:p w14:paraId="563840A3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Строительно- монтажные работы</w:t>
            </w:r>
          </w:p>
        </w:tc>
        <w:tc>
          <w:tcPr>
            <w:tcW w:w="980" w:type="dxa"/>
          </w:tcPr>
          <w:p w14:paraId="47148D6C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7A824AC3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5421</w:t>
            </w:r>
          </w:p>
        </w:tc>
        <w:tc>
          <w:tcPr>
            <w:tcW w:w="979" w:type="dxa"/>
          </w:tcPr>
          <w:p w14:paraId="737B1592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5421</w:t>
            </w:r>
          </w:p>
        </w:tc>
        <w:tc>
          <w:tcPr>
            <w:tcW w:w="979" w:type="dxa"/>
          </w:tcPr>
          <w:p w14:paraId="53F77042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21686</w:t>
            </w:r>
          </w:p>
        </w:tc>
        <w:tc>
          <w:tcPr>
            <w:tcW w:w="980" w:type="dxa"/>
          </w:tcPr>
          <w:p w14:paraId="569A754F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7E932FA9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6F987009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460EFD09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3A502CA4" w14:textId="77777777" w:rsidTr="00A35049">
        <w:trPr>
          <w:trHeight w:val="567"/>
        </w:trPr>
        <w:tc>
          <w:tcPr>
            <w:tcW w:w="1716" w:type="dxa"/>
            <w:shd w:val="clear" w:color="auto" w:fill="F2F2F2"/>
          </w:tcPr>
          <w:p w14:paraId="5E4287E6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 xml:space="preserve">Прочие </w:t>
            </w:r>
          </w:p>
        </w:tc>
        <w:tc>
          <w:tcPr>
            <w:tcW w:w="980" w:type="dxa"/>
          </w:tcPr>
          <w:p w14:paraId="39645B32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5A0B626E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343</w:t>
            </w:r>
          </w:p>
        </w:tc>
        <w:tc>
          <w:tcPr>
            <w:tcW w:w="979" w:type="dxa"/>
          </w:tcPr>
          <w:p w14:paraId="01CC0AEE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343</w:t>
            </w:r>
          </w:p>
        </w:tc>
        <w:tc>
          <w:tcPr>
            <w:tcW w:w="979" w:type="dxa"/>
          </w:tcPr>
          <w:p w14:paraId="0BCBEE55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1373</w:t>
            </w:r>
          </w:p>
        </w:tc>
        <w:tc>
          <w:tcPr>
            <w:tcW w:w="980" w:type="dxa"/>
          </w:tcPr>
          <w:p w14:paraId="2982EA41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1E61930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205137F6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66DCA91A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7C62F266" w14:textId="77777777" w:rsidTr="00A35049">
        <w:tc>
          <w:tcPr>
            <w:tcW w:w="1716" w:type="dxa"/>
            <w:shd w:val="clear" w:color="auto" w:fill="F2F2F2"/>
          </w:tcPr>
          <w:p w14:paraId="30CD57CF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Всего капитальные затраты</w:t>
            </w:r>
          </w:p>
        </w:tc>
        <w:tc>
          <w:tcPr>
            <w:tcW w:w="980" w:type="dxa"/>
          </w:tcPr>
          <w:p w14:paraId="50AE7DEF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51221C94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6863</w:t>
            </w:r>
          </w:p>
        </w:tc>
        <w:tc>
          <w:tcPr>
            <w:tcW w:w="979" w:type="dxa"/>
          </w:tcPr>
          <w:p w14:paraId="24AF430B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6863</w:t>
            </w:r>
          </w:p>
        </w:tc>
        <w:tc>
          <w:tcPr>
            <w:tcW w:w="979" w:type="dxa"/>
          </w:tcPr>
          <w:p w14:paraId="72ABB856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27450</w:t>
            </w:r>
          </w:p>
        </w:tc>
        <w:tc>
          <w:tcPr>
            <w:tcW w:w="980" w:type="dxa"/>
          </w:tcPr>
          <w:p w14:paraId="40CBB60D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6213DF78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2F70FB2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1C5ED01F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3BFB02C3" w14:textId="77777777" w:rsidTr="00A35049">
        <w:trPr>
          <w:trHeight w:val="428"/>
        </w:trPr>
        <w:tc>
          <w:tcPr>
            <w:tcW w:w="1716" w:type="dxa"/>
            <w:shd w:val="clear" w:color="auto" w:fill="F2F2F2"/>
          </w:tcPr>
          <w:p w14:paraId="7AFA3BA5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НДС</w:t>
            </w:r>
          </w:p>
        </w:tc>
        <w:tc>
          <w:tcPr>
            <w:tcW w:w="980" w:type="dxa"/>
          </w:tcPr>
          <w:p w14:paraId="6CCF2E3D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632DB964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1235</w:t>
            </w:r>
          </w:p>
        </w:tc>
        <w:tc>
          <w:tcPr>
            <w:tcW w:w="979" w:type="dxa"/>
          </w:tcPr>
          <w:p w14:paraId="6C2E2C6F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1235</w:t>
            </w:r>
          </w:p>
        </w:tc>
        <w:tc>
          <w:tcPr>
            <w:tcW w:w="979" w:type="dxa"/>
          </w:tcPr>
          <w:p w14:paraId="426B88DF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4941</w:t>
            </w:r>
          </w:p>
        </w:tc>
        <w:tc>
          <w:tcPr>
            <w:tcW w:w="980" w:type="dxa"/>
          </w:tcPr>
          <w:p w14:paraId="326EB83E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5C9EE535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56CC156B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6E5E8AAD" w14:textId="77777777" w:rsidR="003251D3" w:rsidRPr="00A468DB" w:rsidRDefault="003251D3" w:rsidP="00A35049">
            <w:pPr>
              <w:pStyle w:val="a5"/>
              <w:jc w:val="both"/>
            </w:pPr>
          </w:p>
        </w:tc>
      </w:tr>
      <w:tr w:rsidR="003251D3" w:rsidRPr="00A468DB" w14:paraId="1181BD36" w14:textId="77777777" w:rsidTr="00A35049">
        <w:tc>
          <w:tcPr>
            <w:tcW w:w="1716" w:type="dxa"/>
            <w:shd w:val="clear" w:color="auto" w:fill="F2F2F2"/>
          </w:tcPr>
          <w:p w14:paraId="27A5CCAE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Всего смета проекта</w:t>
            </w:r>
          </w:p>
        </w:tc>
        <w:tc>
          <w:tcPr>
            <w:tcW w:w="980" w:type="dxa"/>
          </w:tcPr>
          <w:p w14:paraId="1EAA00E3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79" w:type="dxa"/>
          </w:tcPr>
          <w:p w14:paraId="7AF0B77D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8098</w:t>
            </w:r>
          </w:p>
        </w:tc>
        <w:tc>
          <w:tcPr>
            <w:tcW w:w="979" w:type="dxa"/>
          </w:tcPr>
          <w:p w14:paraId="7FBC2AFF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8098</w:t>
            </w:r>
          </w:p>
        </w:tc>
        <w:tc>
          <w:tcPr>
            <w:tcW w:w="979" w:type="dxa"/>
          </w:tcPr>
          <w:p w14:paraId="70CA6AC0" w14:textId="77777777" w:rsidR="003251D3" w:rsidRPr="00A468DB" w:rsidRDefault="003251D3" w:rsidP="00A35049">
            <w:pPr>
              <w:pStyle w:val="a5"/>
              <w:jc w:val="both"/>
            </w:pPr>
            <w:r w:rsidRPr="00A468DB">
              <w:t>32391</w:t>
            </w:r>
          </w:p>
        </w:tc>
        <w:tc>
          <w:tcPr>
            <w:tcW w:w="980" w:type="dxa"/>
          </w:tcPr>
          <w:p w14:paraId="206E3A2B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3FBA452F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98" w:type="dxa"/>
          </w:tcPr>
          <w:p w14:paraId="67FCF370" w14:textId="77777777" w:rsidR="003251D3" w:rsidRPr="00A468DB" w:rsidRDefault="003251D3" w:rsidP="00A35049">
            <w:pPr>
              <w:pStyle w:val="a5"/>
              <w:jc w:val="both"/>
            </w:pPr>
          </w:p>
        </w:tc>
        <w:tc>
          <w:tcPr>
            <w:tcW w:w="980" w:type="dxa"/>
          </w:tcPr>
          <w:p w14:paraId="6E1407F2" w14:textId="77777777" w:rsidR="003251D3" w:rsidRPr="00A468DB" w:rsidRDefault="003251D3" w:rsidP="00A35049">
            <w:pPr>
              <w:pStyle w:val="a5"/>
              <w:jc w:val="both"/>
            </w:pPr>
          </w:p>
        </w:tc>
      </w:tr>
    </w:tbl>
    <w:p w14:paraId="3944827B" w14:textId="77777777" w:rsidR="004E19E0" w:rsidRPr="00A468DB" w:rsidRDefault="004E19E0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144E7590" w14:textId="77777777" w:rsidR="004E19E0" w:rsidRPr="00A468DB" w:rsidRDefault="004E19E0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2100D6BA" w14:textId="77777777" w:rsidR="00BA3A0B" w:rsidRPr="00A468DB" w:rsidRDefault="00465760" w:rsidP="0049211C">
      <w:pPr>
        <w:pStyle w:val="1"/>
        <w:jc w:val="both"/>
        <w:rPr>
          <w:spacing w:val="48"/>
          <w:sz w:val="28"/>
          <w:szCs w:val="28"/>
        </w:rPr>
      </w:pPr>
      <w:hyperlink w:anchor="bookmark64" w:history="1">
        <w:bookmarkStart w:id="102" w:name="_Toc30147004"/>
        <w:bookmarkStart w:id="103" w:name="_Toc34833174"/>
        <w:r w:rsidR="008B40DE" w:rsidRPr="00A468DB">
          <w:rPr>
            <w:sz w:val="28"/>
            <w:szCs w:val="28"/>
          </w:rPr>
          <w:t xml:space="preserve">Часть 3. </w:t>
        </w:r>
        <w:r w:rsidR="00BA3A0B" w:rsidRPr="00A468DB">
          <w:rPr>
            <w:spacing w:val="-1"/>
            <w:sz w:val="28"/>
            <w:szCs w:val="28"/>
          </w:rPr>
          <w:t>Предложения</w:t>
        </w:r>
        <w:r w:rsidR="004E19E0" w:rsidRPr="00A468DB">
          <w:rPr>
            <w:sz w:val="28"/>
            <w:szCs w:val="28"/>
          </w:rPr>
          <w:t xml:space="preserve"> по величине </w:t>
        </w:r>
        <w:r w:rsidR="00BA3A0B" w:rsidRPr="00A468DB">
          <w:rPr>
            <w:spacing w:val="-1"/>
            <w:sz w:val="28"/>
            <w:szCs w:val="28"/>
          </w:rPr>
          <w:t>инвестиций</w:t>
        </w:r>
        <w:r w:rsidR="008B40DE" w:rsidRPr="00A468DB">
          <w:rPr>
            <w:sz w:val="28"/>
            <w:szCs w:val="28"/>
          </w:rPr>
          <w:t xml:space="preserve"> в </w:t>
        </w:r>
        <w:r w:rsidR="00BA3A0B" w:rsidRPr="00A468DB">
          <w:rPr>
            <w:spacing w:val="-1"/>
            <w:sz w:val="28"/>
            <w:szCs w:val="28"/>
          </w:rPr>
          <w:t>строительство,</w:t>
        </w:r>
        <w:r w:rsidR="00BA3A0B" w:rsidRPr="00A468DB">
          <w:rPr>
            <w:sz w:val="28"/>
            <w:szCs w:val="28"/>
          </w:rPr>
          <w:t xml:space="preserve">  </w:t>
        </w:r>
        <w:r w:rsidR="008B40DE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реконструкцию</w:t>
        </w:r>
        <w:r w:rsidR="008B40DE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8B40DE" w:rsidRPr="00A468DB">
        <w:rPr>
          <w:spacing w:val="59"/>
          <w:sz w:val="28"/>
          <w:szCs w:val="28"/>
        </w:rPr>
        <w:t xml:space="preserve"> </w:t>
      </w:r>
      <w:hyperlink w:anchor="bookmark64" w:history="1">
        <w:r w:rsidR="00224ED6" w:rsidRPr="00A468DB">
          <w:rPr>
            <w:sz w:val="28"/>
            <w:szCs w:val="28"/>
          </w:rPr>
          <w:t xml:space="preserve">техническое </w:t>
        </w:r>
        <w:r w:rsidR="00224ED6" w:rsidRPr="00A468DB">
          <w:rPr>
            <w:spacing w:val="-1"/>
            <w:sz w:val="28"/>
            <w:szCs w:val="28"/>
          </w:rPr>
          <w:t xml:space="preserve">перевооружение </w:t>
        </w:r>
        <w:r w:rsidR="00224ED6" w:rsidRPr="00A468DB">
          <w:rPr>
            <w:w w:val="95"/>
            <w:sz w:val="28"/>
            <w:szCs w:val="28"/>
          </w:rPr>
          <w:t xml:space="preserve">в связи </w:t>
        </w:r>
        <w:r w:rsidR="00224ED6" w:rsidRPr="00A468DB">
          <w:rPr>
            <w:sz w:val="28"/>
            <w:szCs w:val="28"/>
          </w:rPr>
          <w:t xml:space="preserve">с </w:t>
        </w:r>
        <w:r w:rsidR="004E19E0" w:rsidRPr="00A468DB">
          <w:rPr>
            <w:sz w:val="28"/>
            <w:szCs w:val="28"/>
          </w:rPr>
          <w:t xml:space="preserve">изменениями </w:t>
        </w:r>
        <w:r w:rsidR="008B40DE" w:rsidRPr="00A468DB">
          <w:rPr>
            <w:spacing w:val="-1"/>
            <w:sz w:val="28"/>
            <w:szCs w:val="28"/>
          </w:rPr>
          <w:t xml:space="preserve">температурного </w:t>
        </w:r>
        <w:r w:rsidR="008B40DE" w:rsidRPr="00A468DB">
          <w:rPr>
            <w:w w:val="95"/>
            <w:sz w:val="28"/>
            <w:szCs w:val="28"/>
          </w:rPr>
          <w:t xml:space="preserve">графика </w:t>
        </w:r>
        <w:r w:rsidR="00BA3A0B" w:rsidRPr="00A468DB">
          <w:rPr>
            <w:sz w:val="28"/>
            <w:szCs w:val="28"/>
          </w:rPr>
          <w:t>и</w:t>
        </w:r>
      </w:hyperlink>
      <w:r w:rsidR="008B40DE" w:rsidRPr="00A468DB">
        <w:rPr>
          <w:spacing w:val="48"/>
          <w:sz w:val="28"/>
          <w:szCs w:val="28"/>
        </w:rPr>
        <w:t xml:space="preserve"> </w:t>
      </w:r>
      <w:hyperlink w:anchor="bookmark64" w:history="1">
        <w:r w:rsidR="00BA3A0B" w:rsidRPr="00A468DB">
          <w:rPr>
            <w:spacing w:val="-1"/>
            <w:sz w:val="28"/>
            <w:szCs w:val="28"/>
          </w:rPr>
          <w:t>гидравлического</w:t>
        </w:r>
        <w:r w:rsidR="008B40DE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режима</w:t>
        </w:r>
        <w:r w:rsidR="008B40DE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работы</w:t>
        </w:r>
        <w:r w:rsidR="008B40DE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системы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 </w:t>
        </w:r>
        <w:r w:rsidR="00BA3A0B" w:rsidRPr="00A468DB">
          <w:rPr>
            <w:spacing w:val="-1"/>
            <w:sz w:val="28"/>
            <w:szCs w:val="28"/>
          </w:rPr>
          <w:t>каждом</w:t>
        </w:r>
        <w:r w:rsidR="00BA3A0B" w:rsidRPr="00A468DB">
          <w:rPr>
            <w:sz w:val="28"/>
            <w:szCs w:val="28"/>
          </w:rPr>
          <w:t xml:space="preserve"> этапе</w:t>
        </w:r>
        <w:bookmarkEnd w:id="102"/>
        <w:bookmarkEnd w:id="103"/>
      </w:hyperlink>
    </w:p>
    <w:p w14:paraId="383A6700" w14:textId="77777777" w:rsidR="003251D3" w:rsidRPr="00A468DB" w:rsidRDefault="003251D3" w:rsidP="003251D3">
      <w:pPr>
        <w:pStyle w:val="TableParagraph"/>
        <w:ind w:left="909"/>
      </w:pPr>
      <w:r w:rsidRPr="00A468DB">
        <w:t>Указанные объекты отсутствуют.</w:t>
      </w:r>
    </w:p>
    <w:p w14:paraId="338E4524" w14:textId="77777777" w:rsidR="004E19E0" w:rsidRPr="00A468DB" w:rsidRDefault="004E19E0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73FF3D42" w14:textId="77777777" w:rsidR="004E19E0" w:rsidRPr="00A468DB" w:rsidRDefault="00465760" w:rsidP="0049211C">
      <w:pPr>
        <w:pStyle w:val="1"/>
        <w:jc w:val="both"/>
      </w:pPr>
      <w:hyperlink w:anchor="bookmark65" w:history="1">
        <w:bookmarkStart w:id="104" w:name="_Toc30147005"/>
        <w:bookmarkStart w:id="105" w:name="_Toc34833175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4.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Предложения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величине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необходимых</w:t>
        </w:r>
        <w:r w:rsidR="00BA3A0B" w:rsidRPr="00A468DB">
          <w:rPr>
            <w:spacing w:val="-8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инвестиций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перевода</w:t>
        </w:r>
        <w:r w:rsidR="00BA3A0B" w:rsidRPr="00A468DB">
          <w:rPr>
            <w:spacing w:val="-7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открытой</w:t>
        </w:r>
        <w:r w:rsidR="00BA3A0B" w:rsidRPr="00A468DB">
          <w:rPr>
            <w:spacing w:val="-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системы</w:t>
        </w:r>
      </w:hyperlink>
      <w:r w:rsidR="00BA3A0B" w:rsidRPr="00A468DB">
        <w:rPr>
          <w:spacing w:val="61"/>
          <w:sz w:val="28"/>
          <w:szCs w:val="28"/>
        </w:rPr>
        <w:t xml:space="preserve"> </w:t>
      </w:r>
      <w:hyperlink w:anchor="bookmark65" w:history="1">
        <w:r w:rsidR="00BA3A0B" w:rsidRPr="00A468DB">
          <w:rPr>
            <w:spacing w:val="-1"/>
            <w:sz w:val="28"/>
            <w:szCs w:val="28"/>
          </w:rPr>
          <w:t>теплоснабжения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(горячего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водоснабжения)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закрытую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систему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горячего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водоснабжения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</w:t>
        </w:r>
      </w:hyperlink>
      <w:r w:rsidR="00BA3A0B" w:rsidRPr="00A468DB">
        <w:rPr>
          <w:spacing w:val="85"/>
          <w:sz w:val="28"/>
          <w:szCs w:val="28"/>
        </w:rPr>
        <w:t xml:space="preserve"> </w:t>
      </w:r>
      <w:hyperlink w:anchor="bookmark65" w:history="1">
        <w:r w:rsidR="00BA3A0B" w:rsidRPr="00A468DB">
          <w:rPr>
            <w:spacing w:val="-1"/>
            <w:sz w:val="28"/>
            <w:szCs w:val="28"/>
          </w:rPr>
          <w:t>каждом</w:t>
        </w:r>
        <w:r w:rsidR="004E19E0" w:rsidRPr="00A468DB">
          <w:rPr>
            <w:sz w:val="28"/>
            <w:szCs w:val="28"/>
          </w:rPr>
          <w:t xml:space="preserve"> этапе</w:t>
        </w:r>
        <w:bookmarkEnd w:id="104"/>
        <w:bookmarkEnd w:id="105"/>
      </w:hyperlink>
    </w:p>
    <w:p w14:paraId="21DDFC3F" w14:textId="77777777" w:rsidR="00F93C17" w:rsidRPr="00A468DB" w:rsidRDefault="00F93C17" w:rsidP="00F93C17">
      <w:pPr>
        <w:pStyle w:val="TableParagraph"/>
        <w:ind w:firstLine="909"/>
      </w:pPr>
      <w:r w:rsidRPr="00A468DB">
        <w:t>Суммарная стоимость установки АИТП у всех потребителей с полным переходом на закрытую схему теплоснабжения на перспективу до 2034 года составит 4,342  млн.руб.</w:t>
      </w:r>
    </w:p>
    <w:p w14:paraId="5C22CCAF" w14:textId="77777777" w:rsidR="00F93C17" w:rsidRPr="00A468DB" w:rsidRDefault="00F93C17" w:rsidP="00F93C17">
      <w:pPr>
        <w:rPr>
          <w:lang w:eastAsia="ru-RU"/>
        </w:rPr>
      </w:pPr>
    </w:p>
    <w:p w14:paraId="3E134092" w14:textId="77777777" w:rsidR="004E19E0" w:rsidRPr="00A468DB" w:rsidRDefault="00465760" w:rsidP="0049211C">
      <w:pPr>
        <w:pStyle w:val="1"/>
        <w:jc w:val="both"/>
        <w:rPr>
          <w:spacing w:val="59"/>
          <w:sz w:val="28"/>
          <w:szCs w:val="28"/>
        </w:rPr>
      </w:pPr>
      <w:hyperlink w:anchor="bookmark66" w:history="1">
        <w:bookmarkStart w:id="106" w:name="_Toc30147006"/>
        <w:bookmarkStart w:id="107" w:name="_Toc34833176"/>
        <w:r w:rsidR="003251D3" w:rsidRPr="00A468DB">
          <w:rPr>
            <w:sz w:val="28"/>
            <w:szCs w:val="28"/>
          </w:rPr>
          <w:t>РАЗДЕЛ</w:t>
        </w:r>
        <w:r w:rsidR="004E19E0" w:rsidRPr="00A468DB">
          <w:rPr>
            <w:sz w:val="28"/>
            <w:szCs w:val="28"/>
          </w:rPr>
          <w:t xml:space="preserve"> 10. </w:t>
        </w:r>
        <w:r w:rsidR="004E19E0" w:rsidRPr="00A468DB">
          <w:rPr>
            <w:w w:val="95"/>
            <w:sz w:val="28"/>
            <w:szCs w:val="28"/>
          </w:rPr>
          <w:t xml:space="preserve">РЕШЕНИЕ </w:t>
        </w:r>
        <w:r w:rsidR="00BA3A0B" w:rsidRPr="00A468DB">
          <w:rPr>
            <w:sz w:val="28"/>
            <w:szCs w:val="28"/>
          </w:rPr>
          <w:t>ОБ</w:t>
        </w:r>
        <w:r w:rsidR="004E19E0" w:rsidRPr="00A468DB">
          <w:rPr>
            <w:sz w:val="28"/>
            <w:szCs w:val="28"/>
          </w:rPr>
          <w:t xml:space="preserve"> </w:t>
        </w:r>
        <w:r w:rsidR="00BA3A0B" w:rsidRPr="00A468DB">
          <w:rPr>
            <w:w w:val="95"/>
            <w:sz w:val="28"/>
            <w:szCs w:val="28"/>
          </w:rPr>
          <w:t>ОПРЕДЕЛЕНИИ</w:t>
        </w:r>
        <w:r w:rsidR="004E19E0" w:rsidRPr="00A468DB">
          <w:rPr>
            <w:w w:val="95"/>
            <w:sz w:val="28"/>
            <w:szCs w:val="28"/>
          </w:rPr>
          <w:t xml:space="preserve"> </w:t>
        </w:r>
        <w:r w:rsidR="004E19E0" w:rsidRPr="00A468DB">
          <w:rPr>
            <w:sz w:val="28"/>
            <w:szCs w:val="28"/>
          </w:rPr>
          <w:t xml:space="preserve">ЕДИНОЙ </w:t>
        </w:r>
        <w:r w:rsidR="00BA3A0B" w:rsidRPr="00A468DB">
          <w:rPr>
            <w:sz w:val="28"/>
            <w:szCs w:val="28"/>
          </w:rPr>
          <w:t>ТЕПЛОСНАБЖАЮЩЕЙ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66" w:history="1">
        <w:r w:rsidR="00BA3A0B" w:rsidRPr="00A468DB">
          <w:rPr>
            <w:sz w:val="28"/>
            <w:szCs w:val="28"/>
          </w:rPr>
          <w:t>ОРГАНИЗАЦИИ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4E19E0" w:rsidRPr="00A468DB">
          <w:rPr>
            <w:sz w:val="28"/>
            <w:szCs w:val="28"/>
          </w:rPr>
          <w:t>(ОРГАНИЗАЦИЙ)</w:t>
        </w:r>
        <w:bookmarkEnd w:id="106"/>
        <w:bookmarkEnd w:id="107"/>
      </w:hyperlink>
    </w:p>
    <w:p w14:paraId="03A10991" w14:textId="77777777" w:rsidR="00BA3A0B" w:rsidRPr="00A468DB" w:rsidRDefault="00465760" w:rsidP="0049211C">
      <w:pPr>
        <w:pStyle w:val="1"/>
        <w:ind w:left="116" w:firstLine="0"/>
        <w:jc w:val="both"/>
        <w:rPr>
          <w:sz w:val="28"/>
          <w:szCs w:val="28"/>
        </w:rPr>
      </w:pPr>
      <w:hyperlink w:anchor="bookmark67" w:history="1">
        <w:bookmarkStart w:id="108" w:name="_Toc30147007"/>
        <w:bookmarkStart w:id="109" w:name="_Toc34833177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1. Решение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определении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единой теплоснабжающей организации (организаций)</w:t>
        </w:r>
        <w:bookmarkEnd w:id="108"/>
        <w:bookmarkEnd w:id="109"/>
      </w:hyperlink>
      <w:r w:rsidR="004E19E0" w:rsidRPr="00A468DB">
        <w:rPr>
          <w:sz w:val="28"/>
          <w:szCs w:val="28"/>
        </w:rPr>
        <w:t xml:space="preserve"> </w:t>
      </w:r>
    </w:p>
    <w:p w14:paraId="53F8C210" w14:textId="77777777" w:rsidR="00F93C17" w:rsidRPr="00A468DB" w:rsidRDefault="00F93C17" w:rsidP="00F93C17">
      <w:pPr>
        <w:pStyle w:val="TableParagraph"/>
        <w:ind w:firstLine="909"/>
      </w:pPr>
      <w:r w:rsidRPr="00A468DB">
        <w:t>На основании постановления было принято решение об определении теплоснабжающей организации.</w:t>
      </w:r>
    </w:p>
    <w:p w14:paraId="0939B71C" w14:textId="23173082" w:rsidR="004E19E0" w:rsidRPr="00A468DB" w:rsidRDefault="00F3663E" w:rsidP="0049211C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BACAAFD" wp14:editId="07C85660">
            <wp:extent cx="6300470" cy="8660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251BE" w14:textId="77777777" w:rsidR="004E19E0" w:rsidRPr="00A468DB" w:rsidRDefault="004E19E0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53768BB6" w14:textId="77777777" w:rsidR="00F93C17" w:rsidRPr="00A468DB" w:rsidRDefault="00F93C17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05DAACF9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68" w:history="1">
        <w:bookmarkStart w:id="110" w:name="_Toc30147008"/>
        <w:bookmarkStart w:id="111" w:name="_Toc34833178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2. Реестр зон </w:t>
        </w:r>
        <w:r w:rsidR="00BA3A0B" w:rsidRPr="00A468DB">
          <w:rPr>
            <w:spacing w:val="-1"/>
            <w:sz w:val="28"/>
            <w:szCs w:val="28"/>
          </w:rPr>
          <w:t>деятельности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единой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теплоснабжающей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организации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(организаций)</w:t>
        </w:r>
        <w:bookmarkEnd w:id="110"/>
        <w:bookmarkEnd w:id="111"/>
      </w:hyperlink>
      <w:r w:rsidR="004E19E0" w:rsidRPr="00A468DB">
        <w:rPr>
          <w:sz w:val="28"/>
          <w:szCs w:val="28"/>
        </w:rPr>
        <w:t xml:space="preserve"> </w:t>
      </w:r>
    </w:p>
    <w:p w14:paraId="284F544E" w14:textId="00FC6640" w:rsidR="004E19E0" w:rsidRPr="00A468DB" w:rsidRDefault="00F93C17" w:rsidP="00BD27FD">
      <w:pPr>
        <w:pStyle w:val="TableParagraph"/>
        <w:ind w:firstLine="909"/>
      </w:pPr>
      <w:r w:rsidRPr="00A468DB">
        <w:t xml:space="preserve">Границы зон деятельности единых теплоснабжающих организаций находятся в пределах </w:t>
      </w:r>
      <w:r w:rsidRPr="00A468DB">
        <w:rPr>
          <w:spacing w:val="-1"/>
        </w:rPr>
        <w:t>с</w:t>
      </w:r>
      <w:r w:rsidRPr="00A468DB">
        <w:t>.</w:t>
      </w:r>
      <w:r w:rsidRPr="00A468DB">
        <w:rPr>
          <w:spacing w:val="38"/>
        </w:rPr>
        <w:t xml:space="preserve"> </w:t>
      </w:r>
      <w:r w:rsidRPr="00A468DB">
        <w:rPr>
          <w:spacing w:val="-1"/>
        </w:rPr>
        <w:t>Б</w:t>
      </w:r>
      <w:r w:rsidRPr="00A468DB">
        <w:t>ольшие</w:t>
      </w:r>
      <w:r w:rsidRPr="00A468DB">
        <w:rPr>
          <w:spacing w:val="37"/>
        </w:rPr>
        <w:t xml:space="preserve"> </w:t>
      </w:r>
      <w:r w:rsidRPr="00A468DB">
        <w:t>Клю</w:t>
      </w:r>
      <w:r w:rsidRPr="00A468DB">
        <w:rPr>
          <w:spacing w:val="-1"/>
        </w:rPr>
        <w:t>ч</w:t>
      </w:r>
      <w:r w:rsidRPr="00A468DB">
        <w:t>и</w:t>
      </w:r>
    </w:p>
    <w:p w14:paraId="0661F9B9" w14:textId="77777777" w:rsidR="00BA3A0B" w:rsidRPr="00A468DB" w:rsidRDefault="00465760" w:rsidP="0049211C">
      <w:pPr>
        <w:pStyle w:val="1"/>
        <w:jc w:val="both"/>
        <w:rPr>
          <w:spacing w:val="75"/>
          <w:sz w:val="28"/>
          <w:szCs w:val="28"/>
        </w:rPr>
      </w:pPr>
      <w:hyperlink w:anchor="bookmark69" w:history="1">
        <w:bookmarkStart w:id="112" w:name="_Toc30147009"/>
        <w:bookmarkStart w:id="113" w:name="_Toc34833179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Основания,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том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числе</w:t>
        </w:r>
        <w:r w:rsidR="00BA3A0B" w:rsidRPr="00A468DB">
          <w:rPr>
            <w:spacing w:val="3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критерии,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соответствии</w:t>
        </w:r>
        <w:r w:rsidR="00BA3A0B" w:rsidRPr="00A468DB">
          <w:rPr>
            <w:spacing w:val="4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которыми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теплоснабжающая</w:t>
        </w:r>
      </w:hyperlink>
      <w:r w:rsidR="00BA3A0B" w:rsidRPr="00A468DB">
        <w:rPr>
          <w:spacing w:val="75"/>
          <w:sz w:val="28"/>
          <w:szCs w:val="28"/>
        </w:rPr>
        <w:t xml:space="preserve"> </w:t>
      </w:r>
      <w:hyperlink w:anchor="bookmark69" w:history="1">
        <w:r w:rsidR="00BA3A0B" w:rsidRPr="00A468DB">
          <w:rPr>
            <w:sz w:val="28"/>
            <w:szCs w:val="28"/>
          </w:rPr>
          <w:t>организация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определена</w:t>
        </w:r>
        <w:r w:rsidR="00BA3A0B" w:rsidRPr="00A468DB">
          <w:rPr>
            <w:spacing w:val="-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единой теплоснабжающей </w:t>
        </w:r>
        <w:r w:rsidR="004E19E0" w:rsidRPr="00A468DB">
          <w:rPr>
            <w:sz w:val="28"/>
            <w:szCs w:val="28"/>
          </w:rPr>
          <w:t>организацией</w:t>
        </w:r>
        <w:bookmarkEnd w:id="112"/>
        <w:bookmarkEnd w:id="113"/>
      </w:hyperlink>
    </w:p>
    <w:p w14:paraId="77B5E953" w14:textId="77777777" w:rsidR="00F93C17" w:rsidRPr="00A468DB" w:rsidRDefault="00F93C17" w:rsidP="00F93C17">
      <w:pPr>
        <w:spacing w:line="250" w:lineRule="exact"/>
        <w:ind w:left="116" w:right="121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 w:cs="Times New Roman"/>
          <w:lang w:eastAsia="ru-RU"/>
        </w:rPr>
        <w:tab/>
      </w:r>
      <w:r w:rsidRPr="00A468DB">
        <w:rPr>
          <w:rFonts w:ascii="Times New Roman" w:hAnsi="Times New Roman"/>
        </w:rPr>
        <w:t>Решение об определении единой теплоснабжающей организации (теплоснабжающих организаций).</w:t>
      </w:r>
    </w:p>
    <w:p w14:paraId="18C4FB0F" w14:textId="77777777" w:rsidR="00F93C17" w:rsidRPr="00A468DB" w:rsidRDefault="00F93C17" w:rsidP="00F93C17">
      <w:pPr>
        <w:spacing w:before="9" w:line="250" w:lineRule="exact"/>
        <w:ind w:left="116" w:right="126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Согласно «Правил организации теплоснабжения в Российской Федерации», утвержденных Постановлением Правительства № 808 от 08.08.2012 г. критериями определения статуса единой теплоснабжающей организации являются:</w:t>
      </w:r>
    </w:p>
    <w:p w14:paraId="57E0231F" w14:textId="77777777" w:rsidR="00F93C17" w:rsidRPr="00A468DB" w:rsidRDefault="00F93C17" w:rsidP="00F93C17">
      <w:pPr>
        <w:spacing w:before="4" w:line="239" w:lineRule="auto"/>
        <w:ind w:left="116" w:right="122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организации.</w:t>
      </w:r>
    </w:p>
    <w:p w14:paraId="4CB050B3" w14:textId="77777777" w:rsidR="00F93C17" w:rsidRPr="00A468DB" w:rsidRDefault="00F93C17" w:rsidP="00F93C17">
      <w:pPr>
        <w:spacing w:before="6"/>
        <w:ind w:left="827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Размер собственного капитала.</w:t>
      </w:r>
    </w:p>
    <w:p w14:paraId="6F2B1079" w14:textId="75760EBF" w:rsidR="004E19E0" w:rsidRPr="00BD27FD" w:rsidRDefault="00F93C17" w:rsidP="00BD27FD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6223D217" w14:textId="77777777" w:rsidR="00BA3A0B" w:rsidRPr="00A468DB" w:rsidRDefault="00465760" w:rsidP="0049211C">
      <w:pPr>
        <w:pStyle w:val="1"/>
        <w:jc w:val="both"/>
        <w:rPr>
          <w:spacing w:val="70"/>
          <w:sz w:val="28"/>
          <w:szCs w:val="28"/>
        </w:rPr>
      </w:pPr>
      <w:hyperlink w:anchor="bookmark70" w:history="1">
        <w:bookmarkStart w:id="114" w:name="_Toc30147010"/>
        <w:bookmarkStart w:id="115" w:name="_Toc34833180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4.</w:t>
        </w:r>
        <w:r w:rsidR="00BA3A0B" w:rsidRPr="00A468DB">
          <w:rPr>
            <w:spacing w:val="4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Информация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 </w:t>
        </w:r>
        <w:r w:rsidR="00BA3A0B" w:rsidRPr="00A468DB">
          <w:rPr>
            <w:spacing w:val="-1"/>
            <w:sz w:val="28"/>
            <w:szCs w:val="28"/>
          </w:rPr>
          <w:t>поданных</w:t>
        </w:r>
        <w:r w:rsidR="00BA3A0B" w:rsidRPr="00A468DB">
          <w:rPr>
            <w:sz w:val="28"/>
            <w:szCs w:val="28"/>
          </w:rPr>
          <w:t xml:space="preserve"> теплоснабжающими</w:t>
        </w:r>
        <w:r w:rsidR="00BA3A0B" w:rsidRPr="00A468DB">
          <w:rPr>
            <w:spacing w:val="-1"/>
            <w:sz w:val="28"/>
            <w:szCs w:val="28"/>
          </w:rPr>
          <w:t xml:space="preserve"> организациями</w:t>
        </w:r>
        <w:r w:rsidR="00BA3A0B" w:rsidRPr="00A468DB">
          <w:rPr>
            <w:sz w:val="28"/>
            <w:szCs w:val="28"/>
          </w:rPr>
          <w:t xml:space="preserve"> заявках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на </w:t>
        </w:r>
        <w:r w:rsidR="00BA3A0B" w:rsidRPr="00A468DB">
          <w:rPr>
            <w:spacing w:val="-1"/>
            <w:sz w:val="28"/>
            <w:szCs w:val="28"/>
          </w:rPr>
          <w:t>присвоение</w:t>
        </w:r>
      </w:hyperlink>
      <w:r w:rsidR="00BA3A0B" w:rsidRPr="00A468DB">
        <w:rPr>
          <w:spacing w:val="70"/>
          <w:sz w:val="28"/>
          <w:szCs w:val="28"/>
        </w:rPr>
        <w:t xml:space="preserve"> </w:t>
      </w:r>
      <w:hyperlink w:anchor="bookmark70" w:history="1">
        <w:r w:rsidR="00BA3A0B" w:rsidRPr="00A468DB">
          <w:rPr>
            <w:spacing w:val="-1"/>
            <w:sz w:val="28"/>
            <w:szCs w:val="28"/>
          </w:rPr>
          <w:t>статуса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единой </w:t>
        </w:r>
        <w:r w:rsidR="00BA3A0B" w:rsidRPr="00A468DB">
          <w:rPr>
            <w:spacing w:val="-1"/>
            <w:sz w:val="28"/>
            <w:szCs w:val="28"/>
          </w:rPr>
          <w:t>теплоснабжающей</w:t>
        </w:r>
        <w:r w:rsidR="00BA3A0B" w:rsidRPr="00A468DB">
          <w:rPr>
            <w:sz w:val="28"/>
            <w:szCs w:val="28"/>
          </w:rPr>
          <w:t xml:space="preserve"> </w:t>
        </w:r>
        <w:r w:rsidR="004E19E0" w:rsidRPr="00A468DB">
          <w:rPr>
            <w:spacing w:val="-1"/>
            <w:sz w:val="28"/>
            <w:szCs w:val="28"/>
          </w:rPr>
          <w:t>организации</w:t>
        </w:r>
        <w:bookmarkEnd w:id="114"/>
        <w:bookmarkEnd w:id="115"/>
      </w:hyperlink>
    </w:p>
    <w:p w14:paraId="09B6CABC" w14:textId="6DEB42FE" w:rsidR="004E19E0" w:rsidRPr="00BD27FD" w:rsidRDefault="00F93C17" w:rsidP="00BD27FD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В рамках разработки проекта схемы теплоснабжения, заявки теплоснабжающих организаций, на присвоение статуса единой теплоснабжающей организации, отсутствуют.</w:t>
      </w:r>
    </w:p>
    <w:p w14:paraId="448C5182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71" w:history="1">
        <w:bookmarkStart w:id="116" w:name="_Toc30147011"/>
        <w:bookmarkStart w:id="117" w:name="_Toc34833181"/>
        <w:r w:rsidR="004E19E0" w:rsidRPr="00A468DB">
          <w:rPr>
            <w:sz w:val="28"/>
            <w:szCs w:val="28"/>
          </w:rPr>
          <w:t>Часть 5. Реестр</w:t>
        </w:r>
        <w:r w:rsidR="004E19E0" w:rsidRPr="00A468DB">
          <w:rPr>
            <w:sz w:val="28"/>
            <w:szCs w:val="28"/>
          </w:rPr>
          <w:tab/>
          <w:t xml:space="preserve">систем </w:t>
        </w:r>
        <w:r w:rsidR="00BA3A0B" w:rsidRPr="00A468DB">
          <w:rPr>
            <w:spacing w:val="-1"/>
            <w:sz w:val="28"/>
            <w:szCs w:val="28"/>
          </w:rPr>
          <w:t>теплоснабжения,</w:t>
        </w:r>
        <w:r w:rsidR="004E19E0" w:rsidRPr="00A468DB">
          <w:rPr>
            <w:sz w:val="28"/>
            <w:szCs w:val="28"/>
          </w:rPr>
          <w:t xml:space="preserve"> содержащий перечень </w:t>
        </w:r>
        <w:r w:rsidR="00BA3A0B" w:rsidRPr="00A468DB">
          <w:rPr>
            <w:spacing w:val="-1"/>
            <w:sz w:val="28"/>
            <w:szCs w:val="28"/>
          </w:rPr>
          <w:t>теплоснабжающих</w:t>
        </w:r>
      </w:hyperlink>
      <w:r w:rsidR="004E19E0" w:rsidRPr="00A468DB">
        <w:rPr>
          <w:spacing w:val="32"/>
          <w:sz w:val="28"/>
          <w:szCs w:val="28"/>
        </w:rPr>
        <w:t xml:space="preserve"> </w:t>
      </w:r>
      <w:hyperlink w:anchor="bookmark71" w:history="1">
        <w:r w:rsidR="00BA3A0B" w:rsidRPr="00A468DB">
          <w:rPr>
            <w:sz w:val="28"/>
            <w:szCs w:val="28"/>
          </w:rPr>
          <w:t>организаций,</w:t>
        </w:r>
        <w:r w:rsidR="004E19E0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действующих</w:t>
        </w:r>
        <w:r w:rsidR="004E19E0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каждой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системе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теплоснабжения,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расположенных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границах</w:t>
        </w:r>
      </w:hyperlink>
      <w:r w:rsidR="00BA3A0B" w:rsidRPr="00A468DB">
        <w:rPr>
          <w:spacing w:val="47"/>
          <w:sz w:val="28"/>
          <w:szCs w:val="28"/>
        </w:rPr>
        <w:t xml:space="preserve"> </w:t>
      </w:r>
      <w:hyperlink w:anchor="bookmark71" w:history="1">
        <w:r w:rsidR="00BA3A0B" w:rsidRPr="00A468DB">
          <w:rPr>
            <w:sz w:val="28"/>
            <w:szCs w:val="28"/>
          </w:rPr>
          <w:t>поселения,</w:t>
        </w:r>
        <w:r w:rsidR="00BA3A0B" w:rsidRPr="00A468DB">
          <w:rPr>
            <w:spacing w:val="-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городского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округа,</w:t>
        </w:r>
        <w:r w:rsidR="00BA3A0B" w:rsidRPr="00A468DB">
          <w:rPr>
            <w:sz w:val="28"/>
            <w:szCs w:val="28"/>
          </w:rPr>
          <w:t xml:space="preserve"> города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федерального</w:t>
        </w:r>
        <w:r w:rsidR="00BA3A0B" w:rsidRPr="00A468DB">
          <w:rPr>
            <w:sz w:val="28"/>
            <w:szCs w:val="28"/>
          </w:rPr>
          <w:t xml:space="preserve"> </w:t>
        </w:r>
        <w:r w:rsidR="004E19E0" w:rsidRPr="00A468DB">
          <w:rPr>
            <w:spacing w:val="-1"/>
            <w:sz w:val="28"/>
            <w:szCs w:val="28"/>
          </w:rPr>
          <w:t>значения</w:t>
        </w:r>
        <w:bookmarkEnd w:id="116"/>
        <w:bookmarkEnd w:id="117"/>
      </w:hyperlink>
    </w:p>
    <w:p w14:paraId="561FBF71" w14:textId="77777777" w:rsidR="00F93C17" w:rsidRPr="00A468DB" w:rsidRDefault="00F93C17" w:rsidP="00F93C17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В таблице представлен реестр систем теплоснабжения, содержащий перечень теплоснабжающих организаций, действующих в каждой системе теплоснабжения, расположенных в муниципальном образовании с.Большие ключи.</w:t>
      </w:r>
    </w:p>
    <w:p w14:paraId="1B003C60" w14:textId="7915F2E4" w:rsidR="00F93C17" w:rsidRPr="00A468DB" w:rsidRDefault="00F93C17" w:rsidP="00F93C17">
      <w:pPr>
        <w:ind w:left="827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3"/>
        </w:rPr>
        <w:t>а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-3"/>
        </w:rPr>
        <w:t>иц</w:t>
      </w:r>
      <w:r w:rsidRPr="00A468DB">
        <w:rPr>
          <w:rFonts w:ascii="Times New Roman" w:hAnsi="Times New Roman"/>
        </w:rPr>
        <w:t>а</w:t>
      </w:r>
      <w:r w:rsidRPr="00A468DB">
        <w:rPr>
          <w:rFonts w:ascii="Times New Roman" w:hAnsi="Times New Roman"/>
          <w:spacing w:val="1"/>
        </w:rPr>
        <w:t xml:space="preserve"> </w:t>
      </w:r>
      <w:r w:rsidRPr="00A468DB">
        <w:rPr>
          <w:rFonts w:ascii="Times New Roman" w:hAnsi="Times New Roman"/>
          <w:spacing w:val="4"/>
        </w:rPr>
        <w:t xml:space="preserve">15.1 </w:t>
      </w:r>
      <w:r w:rsidRPr="00A468DB">
        <w:rPr>
          <w:rFonts w:ascii="Times New Roman" w:hAnsi="Times New Roman"/>
          <w:spacing w:val="-3"/>
        </w:rPr>
        <w:t>п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4"/>
        </w:rPr>
        <w:t>р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3"/>
        </w:rPr>
        <w:t>ч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-3"/>
        </w:rPr>
        <w:t>н</w:t>
      </w:r>
      <w:r w:rsidRPr="00A468DB">
        <w:rPr>
          <w:rFonts w:ascii="Times New Roman" w:hAnsi="Times New Roman"/>
        </w:rPr>
        <w:t>ь</w:t>
      </w:r>
      <w:r w:rsidRPr="00A468DB">
        <w:rPr>
          <w:rFonts w:ascii="Times New Roman" w:hAnsi="Times New Roman"/>
          <w:spacing w:val="-3"/>
        </w:rPr>
        <w:t xml:space="preserve"> </w:t>
      </w: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3"/>
        </w:rPr>
        <w:t>е</w:t>
      </w:r>
      <w:r w:rsidRPr="00A468DB">
        <w:rPr>
          <w:rFonts w:ascii="Times New Roman" w:hAnsi="Times New Roman"/>
          <w:spacing w:val="6"/>
        </w:rPr>
        <w:t>п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4"/>
        </w:rPr>
        <w:t>о</w:t>
      </w:r>
      <w:r w:rsidRPr="00A468DB">
        <w:rPr>
          <w:rFonts w:ascii="Times New Roman" w:hAnsi="Times New Roman"/>
          <w:spacing w:val="-2"/>
        </w:rPr>
        <w:t>с</w:t>
      </w:r>
      <w:r w:rsidRPr="00A468DB">
        <w:rPr>
          <w:rFonts w:ascii="Times New Roman" w:hAnsi="Times New Roman"/>
          <w:spacing w:val="-3"/>
        </w:rPr>
        <w:t>н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</w:rPr>
        <w:t>ж</w:t>
      </w:r>
      <w:r w:rsidRPr="00A468DB">
        <w:rPr>
          <w:rFonts w:ascii="Times New Roman" w:hAnsi="Times New Roman"/>
          <w:spacing w:val="-2"/>
        </w:rPr>
        <w:t>аю</w:t>
      </w:r>
      <w:r w:rsidRPr="00A468DB">
        <w:rPr>
          <w:rFonts w:ascii="Times New Roman" w:hAnsi="Times New Roman"/>
          <w:spacing w:val="2"/>
        </w:rPr>
        <w:t>щ</w:t>
      </w:r>
      <w:r w:rsidRPr="00A468DB">
        <w:rPr>
          <w:rFonts w:ascii="Times New Roman" w:hAnsi="Times New Roman"/>
          <w:spacing w:val="-3"/>
        </w:rPr>
        <w:t>и</w:t>
      </w:r>
      <w:r w:rsidRPr="00A468DB">
        <w:rPr>
          <w:rFonts w:ascii="Times New Roman" w:hAnsi="Times New Roman"/>
        </w:rPr>
        <w:t>х</w:t>
      </w:r>
      <w:r w:rsidRPr="00A468DB">
        <w:rPr>
          <w:rFonts w:ascii="Times New Roman" w:hAnsi="Times New Roman"/>
          <w:spacing w:val="-3"/>
        </w:rPr>
        <w:t xml:space="preserve"> </w:t>
      </w:r>
      <w:r w:rsidRPr="00A468DB">
        <w:rPr>
          <w:rFonts w:ascii="Times New Roman" w:hAnsi="Times New Roman"/>
          <w:spacing w:val="4"/>
        </w:rPr>
        <w:t>ор</w:t>
      </w:r>
      <w:r w:rsidRPr="00A468DB">
        <w:rPr>
          <w:rFonts w:ascii="Times New Roman" w:hAnsi="Times New Roman"/>
          <w:spacing w:val="-5"/>
        </w:rPr>
        <w:t>г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-3"/>
        </w:rPr>
        <w:t>ни</w:t>
      </w:r>
      <w:r w:rsidRPr="00A468DB">
        <w:rPr>
          <w:rFonts w:ascii="Times New Roman" w:hAnsi="Times New Roman"/>
          <w:spacing w:val="-1"/>
        </w:rPr>
        <w:t>з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-3"/>
        </w:rPr>
        <w:t>ц</w:t>
      </w:r>
      <w:r w:rsidRPr="00A468DB">
        <w:rPr>
          <w:rFonts w:ascii="Times New Roman" w:hAnsi="Times New Roman"/>
          <w:spacing w:val="6"/>
        </w:rPr>
        <w:t>и</w:t>
      </w:r>
      <w:r w:rsidRPr="00A468DB">
        <w:rPr>
          <w:rFonts w:ascii="Times New Roman" w:hAnsi="Times New Roman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"/>
        <w:gridCol w:w="3386"/>
        <w:gridCol w:w="2376"/>
        <w:gridCol w:w="2976"/>
      </w:tblGrid>
      <w:tr w:rsidR="00F93C17" w:rsidRPr="00A468DB" w14:paraId="5BDFF064" w14:textId="77777777" w:rsidTr="00F93C17">
        <w:trPr>
          <w:trHeight w:val="491"/>
        </w:trPr>
        <w:tc>
          <w:tcPr>
            <w:tcW w:w="442" w:type="dxa"/>
            <w:shd w:val="clear" w:color="auto" w:fill="F2F2F2"/>
            <w:vAlign w:val="center"/>
          </w:tcPr>
          <w:p w14:paraId="7318FF0C" w14:textId="77777777" w:rsidR="00F93C17" w:rsidRPr="00A468DB" w:rsidRDefault="00F93C17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lang w:eastAsia="ru-RU"/>
              </w:rPr>
              <w:t>№</w:t>
            </w:r>
          </w:p>
        </w:tc>
        <w:tc>
          <w:tcPr>
            <w:tcW w:w="3386" w:type="dxa"/>
            <w:shd w:val="clear" w:color="auto" w:fill="F2F2F2"/>
            <w:vAlign w:val="center"/>
          </w:tcPr>
          <w:p w14:paraId="20FD56D6" w14:textId="77777777" w:rsidR="00F93C17" w:rsidRPr="00A468DB" w:rsidRDefault="00F93C17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rFonts w:ascii="Times New Roman" w:hAnsi="Times New Roman"/>
                <w:spacing w:val="-6"/>
              </w:rPr>
              <w:t>Н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-3"/>
              </w:rPr>
              <w:t>и</w:t>
            </w:r>
            <w:r w:rsidRPr="00A468DB">
              <w:rPr>
                <w:rFonts w:ascii="Times New Roman" w:hAnsi="Times New Roman"/>
                <w:spacing w:val="3"/>
              </w:rPr>
              <w:t>м</w:t>
            </w:r>
            <w:r w:rsidRPr="00A468DB">
              <w:rPr>
                <w:rFonts w:ascii="Times New Roman" w:hAnsi="Times New Roman"/>
                <w:spacing w:val="-2"/>
              </w:rPr>
              <w:t>е</w:t>
            </w:r>
            <w:r w:rsidRPr="00A468DB">
              <w:rPr>
                <w:rFonts w:ascii="Times New Roman" w:hAnsi="Times New Roman"/>
                <w:spacing w:val="-3"/>
              </w:rPr>
              <w:t>н</w:t>
            </w:r>
            <w:r w:rsidRPr="00A468DB">
              <w:rPr>
                <w:rFonts w:ascii="Times New Roman" w:hAnsi="Times New Roman"/>
                <w:spacing w:val="4"/>
              </w:rPr>
              <w:t>о</w:t>
            </w:r>
            <w:r w:rsidRPr="00A468DB">
              <w:rPr>
                <w:rFonts w:ascii="Times New Roman" w:hAnsi="Times New Roman"/>
                <w:spacing w:val="1"/>
              </w:rPr>
              <w:t>в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-3"/>
              </w:rPr>
              <w:t>ни</w:t>
            </w:r>
            <w:r w:rsidRPr="00A468DB">
              <w:rPr>
                <w:rFonts w:ascii="Times New Roman" w:hAnsi="Times New Roman"/>
              </w:rPr>
              <w:t xml:space="preserve">е </w:t>
            </w:r>
            <w:r w:rsidRPr="00A468DB">
              <w:rPr>
                <w:rFonts w:ascii="Times New Roman" w:hAnsi="Times New Roman"/>
                <w:spacing w:val="4"/>
              </w:rPr>
              <w:t>ор</w:t>
            </w:r>
            <w:r w:rsidRPr="00A468DB">
              <w:rPr>
                <w:rFonts w:ascii="Times New Roman" w:hAnsi="Times New Roman"/>
                <w:spacing w:val="-5"/>
              </w:rPr>
              <w:t>г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-3"/>
              </w:rPr>
              <w:t>ни</w:t>
            </w:r>
            <w:r w:rsidRPr="00A468DB">
              <w:rPr>
                <w:rFonts w:ascii="Times New Roman" w:hAnsi="Times New Roman"/>
                <w:spacing w:val="-1"/>
              </w:rPr>
              <w:t>з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-3"/>
              </w:rPr>
              <w:t>ци</w:t>
            </w:r>
            <w:r w:rsidRPr="00A468DB">
              <w:rPr>
                <w:rFonts w:ascii="Times New Roman" w:hAnsi="Times New Roman"/>
              </w:rPr>
              <w:t>и</w:t>
            </w:r>
          </w:p>
        </w:tc>
        <w:tc>
          <w:tcPr>
            <w:tcW w:w="2376" w:type="dxa"/>
            <w:shd w:val="clear" w:color="auto" w:fill="F2F2F2"/>
            <w:vAlign w:val="center"/>
          </w:tcPr>
          <w:p w14:paraId="31F923BD" w14:textId="77777777" w:rsidR="00F93C17" w:rsidRPr="00A468DB" w:rsidRDefault="00F93C17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rFonts w:ascii="Times New Roman" w:hAnsi="Times New Roman"/>
                <w:spacing w:val="-4"/>
              </w:rPr>
              <w:t>С</w:t>
            </w:r>
            <w:r w:rsidRPr="00A468DB">
              <w:rPr>
                <w:rFonts w:ascii="Times New Roman" w:hAnsi="Times New Roman"/>
              </w:rPr>
              <w:t>т</w:t>
            </w:r>
            <w:r w:rsidRPr="00A468DB">
              <w:rPr>
                <w:rFonts w:ascii="Times New Roman" w:hAnsi="Times New Roman"/>
                <w:spacing w:val="-3"/>
              </w:rPr>
              <w:t>а</w:t>
            </w:r>
            <w:r w:rsidRPr="00A468DB">
              <w:rPr>
                <w:rFonts w:ascii="Times New Roman" w:hAnsi="Times New Roman"/>
              </w:rPr>
              <w:t>т</w:t>
            </w:r>
            <w:r w:rsidRPr="00A468DB">
              <w:rPr>
                <w:rFonts w:ascii="Times New Roman" w:hAnsi="Times New Roman"/>
                <w:spacing w:val="-6"/>
              </w:rPr>
              <w:t>у</w:t>
            </w:r>
            <w:r w:rsidRPr="00A468DB">
              <w:rPr>
                <w:rFonts w:ascii="Times New Roman" w:hAnsi="Times New Roman"/>
              </w:rPr>
              <w:t xml:space="preserve">с </w:t>
            </w:r>
            <w:r w:rsidRPr="00A468DB">
              <w:rPr>
                <w:rFonts w:ascii="Times New Roman" w:hAnsi="Times New Roman"/>
                <w:spacing w:val="4"/>
              </w:rPr>
              <w:t>ор</w:t>
            </w:r>
            <w:r w:rsidRPr="00A468DB">
              <w:rPr>
                <w:rFonts w:ascii="Times New Roman" w:hAnsi="Times New Roman"/>
                <w:spacing w:val="-5"/>
              </w:rPr>
              <w:t>г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-3"/>
              </w:rPr>
              <w:t>ни</w:t>
            </w:r>
            <w:r w:rsidRPr="00A468DB">
              <w:rPr>
                <w:rFonts w:ascii="Times New Roman" w:hAnsi="Times New Roman"/>
                <w:spacing w:val="-1"/>
              </w:rPr>
              <w:t>з</w:t>
            </w:r>
            <w:r w:rsidRPr="00A468DB">
              <w:rPr>
                <w:rFonts w:ascii="Times New Roman" w:hAnsi="Times New Roman"/>
                <w:spacing w:val="-2"/>
              </w:rPr>
              <w:t>а</w:t>
            </w:r>
            <w:r w:rsidRPr="00A468DB">
              <w:rPr>
                <w:rFonts w:ascii="Times New Roman" w:hAnsi="Times New Roman"/>
                <w:spacing w:val="6"/>
              </w:rPr>
              <w:t>ц</w:t>
            </w:r>
            <w:r w:rsidRPr="00A468DB">
              <w:rPr>
                <w:rFonts w:ascii="Times New Roman" w:hAnsi="Times New Roman"/>
                <w:spacing w:val="-3"/>
              </w:rPr>
              <w:t>и</w:t>
            </w:r>
            <w:r w:rsidRPr="00A468DB">
              <w:rPr>
                <w:rFonts w:ascii="Times New Roman" w:hAnsi="Times New Roman"/>
              </w:rPr>
              <w:t>и</w:t>
            </w:r>
          </w:p>
        </w:tc>
        <w:tc>
          <w:tcPr>
            <w:tcW w:w="2976" w:type="dxa"/>
            <w:shd w:val="clear" w:color="auto" w:fill="F2F2F2"/>
            <w:vAlign w:val="center"/>
          </w:tcPr>
          <w:p w14:paraId="3DDCD4E3" w14:textId="77777777" w:rsidR="00F93C17" w:rsidRPr="00A468DB" w:rsidRDefault="00F93C17" w:rsidP="00A35049">
            <w:pPr>
              <w:spacing w:after="0" w:line="240" w:lineRule="auto"/>
              <w:jc w:val="center"/>
              <w:rPr>
                <w:lang w:eastAsia="ru-RU"/>
              </w:rPr>
            </w:pPr>
            <w:r w:rsidRPr="00A468DB">
              <w:rPr>
                <w:rFonts w:ascii="Times New Roman" w:hAnsi="Times New Roman"/>
                <w:spacing w:val="4"/>
              </w:rPr>
              <w:t>Зо</w:t>
            </w:r>
            <w:r w:rsidRPr="00A468DB">
              <w:rPr>
                <w:rFonts w:ascii="Times New Roman" w:hAnsi="Times New Roman"/>
                <w:spacing w:val="-3"/>
              </w:rPr>
              <w:t>н</w:t>
            </w:r>
            <w:r w:rsidRPr="00A468DB">
              <w:rPr>
                <w:rFonts w:ascii="Times New Roman" w:hAnsi="Times New Roman"/>
              </w:rPr>
              <w:t xml:space="preserve">а </w:t>
            </w:r>
            <w:r w:rsidRPr="00A468DB">
              <w:rPr>
                <w:rFonts w:ascii="Times New Roman" w:hAnsi="Times New Roman"/>
                <w:spacing w:val="2"/>
              </w:rPr>
              <w:t>д</w:t>
            </w:r>
            <w:r w:rsidRPr="00A468DB">
              <w:rPr>
                <w:rFonts w:ascii="Times New Roman" w:hAnsi="Times New Roman"/>
                <w:spacing w:val="-2"/>
              </w:rPr>
              <w:t>е</w:t>
            </w:r>
            <w:r w:rsidRPr="00A468DB">
              <w:rPr>
                <w:rFonts w:ascii="Times New Roman" w:hAnsi="Times New Roman"/>
                <w:spacing w:val="-3"/>
              </w:rPr>
              <w:t>й</w:t>
            </w:r>
            <w:r w:rsidRPr="00A468DB">
              <w:rPr>
                <w:rFonts w:ascii="Times New Roman" w:hAnsi="Times New Roman"/>
                <w:spacing w:val="-2"/>
              </w:rPr>
              <w:t>с</w:t>
            </w:r>
            <w:r w:rsidRPr="00A468DB">
              <w:rPr>
                <w:rFonts w:ascii="Times New Roman" w:hAnsi="Times New Roman"/>
              </w:rPr>
              <w:t>тв</w:t>
            </w:r>
            <w:r w:rsidRPr="00A468DB">
              <w:rPr>
                <w:rFonts w:ascii="Times New Roman" w:hAnsi="Times New Roman"/>
                <w:spacing w:val="-3"/>
              </w:rPr>
              <w:t>и</w:t>
            </w:r>
            <w:r w:rsidRPr="00A468DB">
              <w:rPr>
                <w:rFonts w:ascii="Times New Roman" w:hAnsi="Times New Roman"/>
              </w:rPr>
              <w:t>я</w:t>
            </w:r>
          </w:p>
        </w:tc>
      </w:tr>
      <w:tr w:rsidR="00F93C17" w:rsidRPr="00A468DB" w14:paraId="1FEEE1A1" w14:textId="77777777" w:rsidTr="00F93C17">
        <w:tc>
          <w:tcPr>
            <w:tcW w:w="442" w:type="dxa"/>
            <w:vAlign w:val="center"/>
          </w:tcPr>
          <w:p w14:paraId="391603B2" w14:textId="77777777" w:rsidR="00F93C17" w:rsidRPr="00A468DB" w:rsidRDefault="00F93C17" w:rsidP="00A3504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468DB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3386" w:type="dxa"/>
            <w:vAlign w:val="center"/>
          </w:tcPr>
          <w:p w14:paraId="1C989590" w14:textId="5F6B24E8" w:rsidR="00F93C17" w:rsidRPr="00A468DB" w:rsidRDefault="00F93C17" w:rsidP="00A3504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468DB">
              <w:rPr>
                <w:rFonts w:ascii="Times New Roman" w:hAnsi="Times New Roman"/>
                <w:spacing w:val="-6"/>
              </w:rPr>
              <w:t>ООО "</w:t>
            </w:r>
            <w:r w:rsidR="0099052D">
              <w:rPr>
                <w:rFonts w:ascii="Times New Roman" w:hAnsi="Times New Roman"/>
                <w:spacing w:val="-6"/>
              </w:rPr>
              <w:t>Сибирская коммунальная компания</w:t>
            </w:r>
            <w:r w:rsidRPr="00A468DB">
              <w:rPr>
                <w:rFonts w:ascii="Times New Roman" w:hAnsi="Times New Roman"/>
                <w:spacing w:val="-6"/>
              </w:rPr>
              <w:t>"</w:t>
            </w:r>
          </w:p>
        </w:tc>
        <w:tc>
          <w:tcPr>
            <w:tcW w:w="2376" w:type="dxa"/>
            <w:vAlign w:val="center"/>
          </w:tcPr>
          <w:p w14:paraId="24AE7D3F" w14:textId="77777777" w:rsidR="00F93C17" w:rsidRPr="00A468DB" w:rsidRDefault="00F93C17" w:rsidP="00A3504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468DB">
              <w:rPr>
                <w:rFonts w:ascii="Times New Roman" w:hAnsi="Times New Roman"/>
                <w:spacing w:val="-6"/>
              </w:rPr>
              <w:t>Единая теплоснабжающая организация, теплосетевая организация</w:t>
            </w:r>
          </w:p>
        </w:tc>
        <w:tc>
          <w:tcPr>
            <w:tcW w:w="2976" w:type="dxa"/>
            <w:vAlign w:val="center"/>
          </w:tcPr>
          <w:p w14:paraId="55079BBF" w14:textId="30990307" w:rsidR="00F93C17" w:rsidRPr="00A468DB" w:rsidRDefault="00F93C17" w:rsidP="00A35049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A468DB">
              <w:rPr>
                <w:rFonts w:ascii="Times New Roman" w:hAnsi="Times New Roman"/>
                <w:spacing w:val="-6"/>
              </w:rPr>
              <w:t>с.</w:t>
            </w:r>
            <w:r w:rsidR="00CD44B3">
              <w:rPr>
                <w:rFonts w:ascii="Times New Roman" w:hAnsi="Times New Roman"/>
                <w:spacing w:val="-6"/>
              </w:rPr>
              <w:t xml:space="preserve"> </w:t>
            </w:r>
            <w:r w:rsidRPr="00A468DB">
              <w:rPr>
                <w:rFonts w:ascii="Times New Roman" w:hAnsi="Times New Roman"/>
                <w:spacing w:val="-6"/>
              </w:rPr>
              <w:t xml:space="preserve">Большие ключи </w:t>
            </w:r>
          </w:p>
        </w:tc>
      </w:tr>
    </w:tbl>
    <w:p w14:paraId="2A529EE7" w14:textId="77777777" w:rsidR="004E19E0" w:rsidRDefault="004E19E0" w:rsidP="0049211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A6CD59" w14:textId="77777777" w:rsidR="00A468DB" w:rsidRPr="00A468DB" w:rsidRDefault="00A468DB" w:rsidP="0049211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20A979" w14:textId="77777777" w:rsidR="00BA3A0B" w:rsidRPr="00A468DB" w:rsidRDefault="00465760" w:rsidP="0049211C">
      <w:pPr>
        <w:pStyle w:val="1"/>
        <w:jc w:val="both"/>
        <w:rPr>
          <w:spacing w:val="42"/>
          <w:sz w:val="28"/>
          <w:szCs w:val="28"/>
        </w:rPr>
      </w:pPr>
      <w:hyperlink w:anchor="bookmark72" w:history="1">
        <w:bookmarkStart w:id="118" w:name="_Toc30147012"/>
        <w:bookmarkStart w:id="119" w:name="_Toc34833182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11.</w:t>
        </w:r>
        <w:r w:rsidR="00BA3A0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РЕШЕНИЯ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РАСПРЕДЕЛЕНИИ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НАГРУЗКИ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МЕЖДУ</w:t>
        </w:r>
      </w:hyperlink>
      <w:r w:rsidR="00BA3A0B" w:rsidRPr="00A468DB">
        <w:rPr>
          <w:spacing w:val="42"/>
          <w:sz w:val="28"/>
          <w:szCs w:val="28"/>
        </w:rPr>
        <w:t xml:space="preserve"> </w:t>
      </w:r>
      <w:hyperlink w:anchor="bookmark72" w:history="1">
        <w:r w:rsidR="00BA3A0B" w:rsidRPr="00A468DB">
          <w:rPr>
            <w:sz w:val="28"/>
            <w:szCs w:val="28"/>
          </w:rPr>
          <w:t>ИСТОЧНИКАМИ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49211C" w:rsidRPr="00A468DB">
          <w:rPr>
            <w:sz w:val="28"/>
            <w:szCs w:val="28"/>
          </w:rPr>
          <w:t>ЭНЕРГИИ</w:t>
        </w:r>
        <w:bookmarkEnd w:id="118"/>
        <w:bookmarkEnd w:id="119"/>
      </w:hyperlink>
    </w:p>
    <w:p w14:paraId="07702A46" w14:textId="19FC2B17" w:rsidR="0049211C" w:rsidRPr="00BD27FD" w:rsidRDefault="00F93C17" w:rsidP="00BD27FD">
      <w:pPr>
        <w:spacing w:before="2" w:line="250" w:lineRule="exact"/>
        <w:ind w:left="116" w:right="114" w:firstLine="710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Решение о распределение тепловой нагрузки отсутствует так как источник тепловой энергии один</w:t>
      </w:r>
    </w:p>
    <w:p w14:paraId="75127D18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73" w:history="1">
        <w:bookmarkStart w:id="120" w:name="_Toc30147013"/>
        <w:bookmarkStart w:id="121" w:name="_Toc34833183"/>
        <w:r w:rsidR="003251D3" w:rsidRPr="00A468DB">
          <w:rPr>
            <w:spacing w:val="-1"/>
            <w:sz w:val="28"/>
            <w:szCs w:val="28"/>
          </w:rPr>
          <w:t>РАЗДЕЛ</w:t>
        </w:r>
        <w:r w:rsidR="00BA3A0B" w:rsidRPr="00A468DB">
          <w:rPr>
            <w:spacing w:val="-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12. </w:t>
        </w:r>
        <w:r w:rsidR="00BA3A0B" w:rsidRPr="00A468DB">
          <w:rPr>
            <w:spacing w:val="-1"/>
            <w:sz w:val="28"/>
            <w:szCs w:val="28"/>
          </w:rPr>
          <w:t>РЕШЕНИЯ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ПО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БЕСХОЗЯЙНЫМ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ТЕПЛОВЫМ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49211C" w:rsidRPr="00A468DB">
          <w:rPr>
            <w:sz w:val="28"/>
            <w:szCs w:val="28"/>
          </w:rPr>
          <w:t>СЕТЯМ</w:t>
        </w:r>
        <w:bookmarkEnd w:id="120"/>
        <w:bookmarkEnd w:id="121"/>
      </w:hyperlink>
    </w:p>
    <w:p w14:paraId="38A64E50" w14:textId="7A0DDDA1" w:rsidR="0049211C" w:rsidRPr="00BD27FD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Бесхозяйных сетей не выявлено</w:t>
      </w:r>
    </w:p>
    <w:p w14:paraId="5F171573" w14:textId="77777777" w:rsidR="0049211C" w:rsidRPr="00A468DB" w:rsidRDefault="00465760" w:rsidP="0049211C">
      <w:pPr>
        <w:pStyle w:val="1"/>
        <w:jc w:val="both"/>
        <w:rPr>
          <w:spacing w:val="51"/>
          <w:sz w:val="28"/>
          <w:szCs w:val="28"/>
        </w:rPr>
      </w:pPr>
      <w:hyperlink w:anchor="bookmark74" w:history="1">
        <w:bookmarkStart w:id="122" w:name="_Toc30147014"/>
        <w:bookmarkStart w:id="123" w:name="_Toc34833184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13.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СИНХРОНИЗАЦИЯ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3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СО</w:t>
        </w:r>
        <w:r w:rsidR="00BA3A0B" w:rsidRPr="00A468DB">
          <w:rPr>
            <w:spacing w:val="3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СХЕМОЙ</w:t>
        </w:r>
      </w:hyperlink>
      <w:r w:rsidR="00BA3A0B" w:rsidRPr="00A468DB">
        <w:rPr>
          <w:spacing w:val="31"/>
          <w:sz w:val="28"/>
          <w:szCs w:val="28"/>
        </w:rPr>
        <w:t xml:space="preserve"> </w:t>
      </w:r>
      <w:hyperlink w:anchor="bookmark74" w:history="1">
        <w:r w:rsidR="00BA3A0B" w:rsidRPr="00A468DB">
          <w:rPr>
            <w:spacing w:val="-2"/>
            <w:sz w:val="28"/>
            <w:szCs w:val="28"/>
          </w:rPr>
          <w:t>ГАЗИФИКАЦИИ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СУБЪЕКТА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РОССИЙСКОЙ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ФЕДЕРАЦИИ</w:t>
        </w:r>
        <w:r w:rsidR="00BA3A0B" w:rsidRPr="00A468DB">
          <w:rPr>
            <w:spacing w:val="3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(ИЛИ)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ПОСЕЛЕНИЯ,</w:t>
        </w:r>
      </w:hyperlink>
      <w:r w:rsidR="00BA3A0B" w:rsidRPr="00A468DB">
        <w:rPr>
          <w:spacing w:val="69"/>
          <w:sz w:val="28"/>
          <w:szCs w:val="28"/>
        </w:rPr>
        <w:t xml:space="preserve"> </w:t>
      </w:r>
      <w:hyperlink w:anchor="bookmark74" w:history="1">
        <w:r w:rsidR="00BA3A0B" w:rsidRPr="00A468DB">
          <w:rPr>
            <w:sz w:val="28"/>
            <w:szCs w:val="28"/>
          </w:rPr>
          <w:t>СХЕМОЙ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ПРОГРАММОЙ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РАЗВИТИЯ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ЭЛЕКТРОЭНЕРГЕТИКИ,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А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ТАКЖЕ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СО</w:t>
        </w:r>
        <w:r w:rsidR="00BA3A0B" w:rsidRPr="00A468DB">
          <w:rPr>
            <w:spacing w:val="1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СХЕМОЙ</w:t>
        </w:r>
      </w:hyperlink>
      <w:r w:rsidR="00BA3A0B" w:rsidRPr="00A468DB">
        <w:rPr>
          <w:spacing w:val="51"/>
          <w:sz w:val="28"/>
          <w:szCs w:val="28"/>
        </w:rPr>
        <w:t xml:space="preserve"> </w:t>
      </w:r>
      <w:hyperlink w:anchor="bookmark74" w:history="1">
        <w:r w:rsidR="00BA3A0B" w:rsidRPr="00A468DB">
          <w:rPr>
            <w:sz w:val="28"/>
            <w:szCs w:val="28"/>
          </w:rPr>
          <w:t>ВОДОСНАБЖЕНИЯ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49211C" w:rsidRPr="00A468DB">
          <w:rPr>
            <w:sz w:val="28"/>
            <w:szCs w:val="28"/>
          </w:rPr>
          <w:t>ВОДООТВЕДЕНИЯ</w:t>
        </w:r>
        <w:bookmarkEnd w:id="122"/>
        <w:bookmarkEnd w:id="123"/>
      </w:hyperlink>
    </w:p>
    <w:p w14:paraId="139EB412" w14:textId="27043CA4" w:rsidR="00BA3A0B" w:rsidRPr="00A468DB" w:rsidRDefault="00465760" w:rsidP="0049211C">
      <w:pPr>
        <w:pStyle w:val="1"/>
        <w:jc w:val="both"/>
        <w:rPr>
          <w:spacing w:val="54"/>
          <w:sz w:val="28"/>
          <w:szCs w:val="28"/>
        </w:rPr>
      </w:pPr>
      <w:hyperlink w:anchor="bookmark75" w:history="1">
        <w:bookmarkStart w:id="124" w:name="_Toc30147015"/>
        <w:bookmarkStart w:id="125" w:name="_Toc34833185"/>
        <w:r w:rsidR="00BA3A0B" w:rsidRPr="00A468DB">
          <w:rPr>
            <w:sz w:val="28"/>
            <w:szCs w:val="28"/>
          </w:rPr>
          <w:t xml:space="preserve">Часть 1.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Описание 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решений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(на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основе </w:t>
        </w:r>
        <w:r w:rsidR="00BA3A0B" w:rsidRPr="00A468DB">
          <w:rPr>
            <w:spacing w:val="1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утвержденной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региональной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(межрегиональной)</w:t>
        </w:r>
      </w:hyperlink>
      <w:r w:rsidR="00BA3A0B" w:rsidRPr="00A468DB">
        <w:rPr>
          <w:spacing w:val="41"/>
          <w:sz w:val="28"/>
          <w:szCs w:val="28"/>
        </w:rPr>
        <w:t xml:space="preserve"> </w:t>
      </w:r>
      <w:hyperlink w:anchor="bookmark75" w:history="1">
        <w:r w:rsidR="00BA3A0B" w:rsidRPr="00A468DB">
          <w:rPr>
            <w:sz w:val="28"/>
            <w:szCs w:val="28"/>
          </w:rPr>
          <w:t xml:space="preserve">программы  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газификации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жилищно-коммунального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хозяйства,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промышленных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и 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иных</w:t>
        </w:r>
      </w:hyperlink>
      <w:r w:rsidR="00BA3A0B" w:rsidRPr="00A468DB">
        <w:rPr>
          <w:spacing w:val="81"/>
          <w:sz w:val="28"/>
          <w:szCs w:val="28"/>
        </w:rPr>
        <w:t xml:space="preserve"> </w:t>
      </w:r>
      <w:hyperlink w:anchor="bookmark75" w:history="1">
        <w:r w:rsidR="00BA3A0B" w:rsidRPr="00A468DB">
          <w:rPr>
            <w:sz w:val="28"/>
            <w:szCs w:val="28"/>
          </w:rPr>
          <w:t xml:space="preserve">организаций)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развитии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соответствующей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системы 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газоснабжения 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части 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обеспечения</w:t>
        </w:r>
      </w:hyperlink>
      <w:r w:rsidR="00BA3A0B" w:rsidRPr="00A468DB">
        <w:rPr>
          <w:spacing w:val="54"/>
          <w:sz w:val="28"/>
          <w:szCs w:val="28"/>
        </w:rPr>
        <w:t xml:space="preserve"> </w:t>
      </w:r>
      <w:hyperlink w:anchor="bookmark75" w:history="1">
        <w:r w:rsidR="00BA3A0B" w:rsidRPr="00A468DB">
          <w:rPr>
            <w:sz w:val="28"/>
            <w:szCs w:val="28"/>
          </w:rPr>
          <w:t>топливом 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49211C" w:rsidRPr="00A468DB">
          <w:rPr>
            <w:sz w:val="28"/>
            <w:szCs w:val="28"/>
          </w:rPr>
          <w:t xml:space="preserve"> энергии</w:t>
        </w:r>
        <w:bookmarkEnd w:id="124"/>
        <w:bookmarkEnd w:id="125"/>
      </w:hyperlink>
    </w:p>
    <w:p w14:paraId="1ACC84A6" w14:textId="64288F72" w:rsidR="0049211C" w:rsidRPr="00BD27FD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Данная программа отсутствует</w:t>
      </w:r>
    </w:p>
    <w:p w14:paraId="330995CB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76" w:history="1">
        <w:bookmarkStart w:id="126" w:name="_Toc30147016"/>
        <w:bookmarkStart w:id="127" w:name="_Toc34833186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2. </w:t>
        </w:r>
        <w:r w:rsidR="00BA3A0B" w:rsidRPr="00A468DB">
          <w:rPr>
            <w:spacing w:val="-1"/>
            <w:sz w:val="28"/>
            <w:szCs w:val="28"/>
          </w:rPr>
          <w:t>Описание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проблем </w:t>
        </w:r>
        <w:r w:rsidR="00BA3A0B" w:rsidRPr="00A468DB">
          <w:rPr>
            <w:spacing w:val="-1"/>
            <w:sz w:val="28"/>
            <w:szCs w:val="28"/>
          </w:rPr>
          <w:t>организации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газоснабжения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49211C" w:rsidRPr="00A468DB">
          <w:rPr>
            <w:sz w:val="28"/>
            <w:szCs w:val="28"/>
          </w:rPr>
          <w:t xml:space="preserve"> энергии</w:t>
        </w:r>
        <w:bookmarkEnd w:id="126"/>
        <w:bookmarkEnd w:id="127"/>
      </w:hyperlink>
    </w:p>
    <w:p w14:paraId="7A07B86C" w14:textId="4D20A029" w:rsidR="0049211C" w:rsidRPr="00BD27FD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 xml:space="preserve">Основным топливом котельной является уголь. Газификация муниципального образования отсутствует. </w:t>
      </w:r>
    </w:p>
    <w:p w14:paraId="153AF2FC" w14:textId="77777777" w:rsidR="00BA3A0B" w:rsidRPr="00A468DB" w:rsidRDefault="00465760" w:rsidP="0049211C">
      <w:pPr>
        <w:pStyle w:val="1"/>
        <w:jc w:val="both"/>
        <w:rPr>
          <w:spacing w:val="85"/>
          <w:sz w:val="28"/>
          <w:szCs w:val="28"/>
        </w:rPr>
      </w:pPr>
      <w:hyperlink w:anchor="bookmark77" w:history="1">
        <w:bookmarkStart w:id="128" w:name="_Toc30147017"/>
        <w:bookmarkStart w:id="129" w:name="_Toc34833187"/>
        <w:r w:rsidR="00BA3A0B" w:rsidRPr="00A468DB">
          <w:rPr>
            <w:sz w:val="28"/>
            <w:szCs w:val="28"/>
          </w:rPr>
          <w:t xml:space="preserve">Часть 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3.</w:t>
        </w:r>
        <w:r w:rsidR="00BA3A0B" w:rsidRPr="00A468DB">
          <w:rPr>
            <w:sz w:val="28"/>
            <w:szCs w:val="28"/>
          </w:rPr>
          <w:tab/>
          <w:t xml:space="preserve">Предложения  </w:t>
        </w:r>
        <w:r w:rsidR="00BA3A0B" w:rsidRPr="00A468DB">
          <w:rPr>
            <w:spacing w:val="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 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корректировке  </w:t>
        </w:r>
        <w:r w:rsidR="00BA3A0B" w:rsidRPr="00A468DB">
          <w:rPr>
            <w:spacing w:val="1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утвержденной 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(разработке)  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региональной</w:t>
        </w:r>
      </w:hyperlink>
      <w:r w:rsidR="00BA3A0B" w:rsidRPr="00A468DB">
        <w:rPr>
          <w:spacing w:val="51"/>
          <w:sz w:val="28"/>
          <w:szCs w:val="28"/>
        </w:rPr>
        <w:t xml:space="preserve"> </w:t>
      </w:r>
      <w:hyperlink w:anchor="bookmark77" w:history="1">
        <w:r w:rsidR="0049211C" w:rsidRPr="00A468DB">
          <w:rPr>
            <w:sz w:val="28"/>
            <w:szCs w:val="28"/>
          </w:rPr>
          <w:t xml:space="preserve">(межрегиональной) программы газификации жилищно-коммунального </w:t>
        </w:r>
        <w:r w:rsidR="00BA3A0B" w:rsidRPr="00A468DB">
          <w:rPr>
            <w:sz w:val="28"/>
            <w:szCs w:val="28"/>
          </w:rPr>
          <w:t>хозяйства,</w:t>
        </w:r>
      </w:hyperlink>
      <w:r w:rsidR="0049211C" w:rsidRPr="00A468DB">
        <w:rPr>
          <w:spacing w:val="101"/>
          <w:sz w:val="28"/>
          <w:szCs w:val="28"/>
        </w:rPr>
        <w:t xml:space="preserve"> </w:t>
      </w:r>
      <w:hyperlink w:anchor="bookmark77" w:history="1">
        <w:r w:rsidR="00BA3A0B" w:rsidRPr="00A468DB">
          <w:rPr>
            <w:sz w:val="28"/>
            <w:szCs w:val="28"/>
          </w:rPr>
          <w:t>промышленных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иных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организаций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3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обеспечения</w:t>
        </w:r>
        <w:r w:rsidR="00BA3A0B" w:rsidRPr="00A468DB">
          <w:rPr>
            <w:spacing w:val="3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согласованности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такой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программы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</w:hyperlink>
      <w:r w:rsidR="00BA3A0B" w:rsidRPr="00A468DB">
        <w:rPr>
          <w:spacing w:val="47"/>
          <w:sz w:val="28"/>
          <w:szCs w:val="28"/>
        </w:rPr>
        <w:t xml:space="preserve"> </w:t>
      </w:r>
      <w:hyperlink w:anchor="bookmark77" w:history="1">
        <w:r w:rsidR="00BA3A0B" w:rsidRPr="00A468DB">
          <w:rPr>
            <w:sz w:val="28"/>
            <w:szCs w:val="28"/>
          </w:rPr>
          <w:t>указанными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схеме</w:t>
        </w:r>
        <w:r w:rsidR="00BA3A0B" w:rsidRPr="00A468DB">
          <w:rPr>
            <w:spacing w:val="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  <w:r w:rsidR="00BA3A0B" w:rsidRPr="00A468DB">
          <w:rPr>
            <w:spacing w:val="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решениями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развитии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источников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85"/>
          <w:sz w:val="28"/>
          <w:szCs w:val="28"/>
        </w:rPr>
        <w:t xml:space="preserve"> </w:t>
      </w:r>
      <w:hyperlink w:anchor="bookmark77" w:history="1">
        <w:r w:rsidR="00BA3A0B" w:rsidRPr="00A468DB">
          <w:rPr>
            <w:sz w:val="28"/>
            <w:szCs w:val="28"/>
          </w:rPr>
          <w:t xml:space="preserve">систем </w:t>
        </w:r>
        <w:r w:rsidR="0049211C" w:rsidRPr="00A468DB">
          <w:rPr>
            <w:sz w:val="28"/>
            <w:szCs w:val="28"/>
          </w:rPr>
          <w:t>теплоснабжения</w:t>
        </w:r>
        <w:bookmarkEnd w:id="128"/>
        <w:bookmarkEnd w:id="129"/>
        <w:r w:rsidR="0049211C" w:rsidRPr="00A468DB">
          <w:rPr>
            <w:sz w:val="28"/>
            <w:szCs w:val="28"/>
          </w:rPr>
          <w:tab/>
        </w:r>
      </w:hyperlink>
    </w:p>
    <w:p w14:paraId="3929E767" w14:textId="77AD1896" w:rsidR="0049211C" w:rsidRPr="00BD27FD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Выбор основного топлива источников теплоснабжения с.Большие ключи остается неизменным</w:t>
      </w:r>
    </w:p>
    <w:p w14:paraId="179F2D37" w14:textId="77777777" w:rsidR="00BA3A0B" w:rsidRPr="00A468DB" w:rsidRDefault="00465760" w:rsidP="0049211C">
      <w:pPr>
        <w:pStyle w:val="1"/>
        <w:jc w:val="both"/>
        <w:rPr>
          <w:spacing w:val="103"/>
          <w:sz w:val="28"/>
          <w:szCs w:val="28"/>
        </w:rPr>
      </w:pPr>
      <w:hyperlink w:anchor="bookmark78" w:history="1">
        <w:bookmarkStart w:id="130" w:name="_Toc30147018"/>
        <w:bookmarkStart w:id="131" w:name="_Toc34833188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2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4.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Описание</w:t>
        </w:r>
        <w:r w:rsidR="00BA37DB" w:rsidRPr="00A468DB">
          <w:rPr>
            <w:spacing w:val="2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решений</w:t>
        </w:r>
        <w:r w:rsidR="00BA37D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(вырабатываемых</w:t>
        </w:r>
        <w:r w:rsidR="00BA37D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</w:t>
        </w:r>
        <w:r w:rsidR="00BA37D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учетом</w:t>
        </w:r>
        <w:r w:rsidR="00BA37D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положений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утвержденной</w:t>
        </w:r>
        <w:r w:rsidR="00BA3A0B" w:rsidRPr="00A468DB">
          <w:rPr>
            <w:spacing w:val="2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2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77"/>
          <w:sz w:val="28"/>
          <w:szCs w:val="28"/>
        </w:rPr>
        <w:t xml:space="preserve"> </w:t>
      </w:r>
      <w:hyperlink w:anchor="bookmark78" w:history="1">
        <w:r w:rsidR="00BA37DB" w:rsidRPr="00A468DB">
          <w:rPr>
            <w:sz w:val="28"/>
            <w:szCs w:val="28"/>
          </w:rPr>
          <w:t xml:space="preserve">программы </w:t>
        </w:r>
        <w:r w:rsidR="00BA37DB" w:rsidRPr="00A468DB">
          <w:rPr>
            <w:w w:val="95"/>
            <w:sz w:val="28"/>
            <w:szCs w:val="28"/>
          </w:rPr>
          <w:t xml:space="preserve">развития </w:t>
        </w:r>
        <w:r w:rsidR="00BA37DB" w:rsidRPr="00A468DB">
          <w:rPr>
            <w:sz w:val="28"/>
            <w:szCs w:val="28"/>
          </w:rPr>
          <w:t xml:space="preserve">Единой </w:t>
        </w:r>
        <w:r w:rsidR="0049211C" w:rsidRPr="00A468DB">
          <w:rPr>
            <w:w w:val="95"/>
            <w:sz w:val="28"/>
            <w:szCs w:val="28"/>
          </w:rPr>
          <w:t xml:space="preserve">энергетической </w:t>
        </w:r>
        <w:r w:rsidR="00BA37DB" w:rsidRPr="00A468DB">
          <w:rPr>
            <w:w w:val="95"/>
            <w:sz w:val="28"/>
            <w:szCs w:val="28"/>
          </w:rPr>
          <w:t xml:space="preserve">системы </w:t>
        </w:r>
        <w:r w:rsidR="00BA37DB" w:rsidRPr="00A468DB">
          <w:rPr>
            <w:sz w:val="28"/>
            <w:szCs w:val="28"/>
          </w:rPr>
          <w:t xml:space="preserve">России) о </w:t>
        </w:r>
        <w:r w:rsidR="00BA3A0B" w:rsidRPr="00A468DB">
          <w:rPr>
            <w:sz w:val="28"/>
            <w:szCs w:val="28"/>
          </w:rPr>
          <w:t>строительстве,</w:t>
        </w:r>
      </w:hyperlink>
      <w:r w:rsidR="00BA37DB" w:rsidRPr="00A468DB">
        <w:rPr>
          <w:spacing w:val="69"/>
          <w:sz w:val="28"/>
          <w:szCs w:val="28"/>
        </w:rPr>
        <w:t xml:space="preserve"> </w:t>
      </w:r>
      <w:hyperlink w:anchor="bookmark78" w:history="1">
        <w:r w:rsidR="00BA37DB" w:rsidRPr="00A468DB">
          <w:rPr>
            <w:sz w:val="28"/>
            <w:szCs w:val="28"/>
          </w:rPr>
          <w:t xml:space="preserve">реконструкции, техническом </w:t>
        </w:r>
        <w:r w:rsidR="00BA3A0B" w:rsidRPr="00A468DB">
          <w:rPr>
            <w:sz w:val="28"/>
            <w:szCs w:val="28"/>
          </w:rPr>
          <w:t>перевооружении, выводе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0E270E" w:rsidRPr="00A468DB">
          <w:rPr>
            <w:sz w:val="28"/>
            <w:szCs w:val="28"/>
          </w:rPr>
          <w:t xml:space="preserve">из </w:t>
        </w:r>
        <w:r w:rsidR="00BA3A0B" w:rsidRPr="00A468DB">
          <w:rPr>
            <w:sz w:val="28"/>
            <w:szCs w:val="28"/>
          </w:rPr>
          <w:t>эксплуатации источников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</w:hyperlink>
      <w:r w:rsidR="00BA3A0B" w:rsidRPr="00A468DB">
        <w:rPr>
          <w:spacing w:val="63"/>
          <w:sz w:val="28"/>
          <w:szCs w:val="28"/>
        </w:rPr>
        <w:t xml:space="preserve"> </w:t>
      </w:r>
      <w:hyperlink w:anchor="bookmark78" w:history="1">
        <w:r w:rsidR="000E270E" w:rsidRPr="00A468DB">
          <w:rPr>
            <w:sz w:val="28"/>
            <w:szCs w:val="28"/>
          </w:rPr>
          <w:t xml:space="preserve">энергии и </w:t>
        </w:r>
        <w:r w:rsidR="00BA3A0B" w:rsidRPr="00A468DB">
          <w:rPr>
            <w:sz w:val="28"/>
            <w:szCs w:val="28"/>
          </w:rPr>
          <w:t xml:space="preserve">генерирующих 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0E270E" w:rsidRPr="00A468DB">
          <w:rPr>
            <w:sz w:val="28"/>
            <w:szCs w:val="28"/>
          </w:rPr>
          <w:t xml:space="preserve">объектов, включая входящее </w:t>
        </w:r>
        <w:r w:rsidR="0049211C" w:rsidRPr="00A468DB">
          <w:rPr>
            <w:sz w:val="28"/>
            <w:szCs w:val="28"/>
          </w:rPr>
          <w:t xml:space="preserve">в </w:t>
        </w:r>
        <w:r w:rsidR="00BA3A0B" w:rsidRPr="00A468DB">
          <w:rPr>
            <w:sz w:val="28"/>
            <w:szCs w:val="28"/>
          </w:rPr>
          <w:t>их  состав  оборудование,</w:t>
        </w:r>
      </w:hyperlink>
      <w:r w:rsidR="00BA3A0B" w:rsidRPr="00A468DB">
        <w:rPr>
          <w:spacing w:val="58"/>
          <w:sz w:val="28"/>
          <w:szCs w:val="28"/>
        </w:rPr>
        <w:t xml:space="preserve"> </w:t>
      </w:r>
      <w:hyperlink w:anchor="bookmark78" w:history="1">
        <w:r w:rsidR="00BA3A0B" w:rsidRPr="00A468DB">
          <w:rPr>
            <w:sz w:val="28"/>
            <w:szCs w:val="28"/>
          </w:rPr>
          <w:t>функционирующих</w:t>
        </w:r>
        <w:r w:rsidR="0049211C" w:rsidRPr="00A468DB">
          <w:rPr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0E270E" w:rsidRPr="00A468DB">
          <w:rPr>
            <w:sz w:val="28"/>
            <w:szCs w:val="28"/>
          </w:rPr>
          <w:t xml:space="preserve">режиме комбинированной </w:t>
        </w:r>
        <w:r w:rsidR="00BA3A0B" w:rsidRPr="00A468DB">
          <w:rPr>
            <w:sz w:val="28"/>
            <w:szCs w:val="28"/>
          </w:rPr>
          <w:t>выработки электрической и тепловой</w:t>
        </w:r>
      </w:hyperlink>
      <w:r w:rsidR="000E270E" w:rsidRPr="00A468DB">
        <w:rPr>
          <w:spacing w:val="103"/>
          <w:sz w:val="28"/>
          <w:szCs w:val="28"/>
        </w:rPr>
        <w:t xml:space="preserve"> </w:t>
      </w:r>
      <w:hyperlink w:anchor="bookmark78" w:history="1">
        <w:r w:rsidR="00BA3A0B" w:rsidRPr="00A468DB">
          <w:rPr>
            <w:sz w:val="28"/>
            <w:szCs w:val="28"/>
          </w:rPr>
          <w:t>энергии, в</w:t>
        </w:r>
        <w:r w:rsidR="000E270E" w:rsidRPr="00A468DB">
          <w:rPr>
            <w:spacing w:val="-2"/>
            <w:sz w:val="28"/>
            <w:szCs w:val="28"/>
          </w:rPr>
          <w:t xml:space="preserve"> </w:t>
        </w:r>
        <w:r w:rsidR="000E270E" w:rsidRPr="00A468DB">
          <w:rPr>
            <w:sz w:val="28"/>
            <w:szCs w:val="28"/>
          </w:rPr>
          <w:t xml:space="preserve">части </w:t>
        </w:r>
        <w:r w:rsidR="00BA3A0B" w:rsidRPr="00A468DB">
          <w:rPr>
            <w:sz w:val="28"/>
            <w:szCs w:val="28"/>
          </w:rPr>
          <w:t>перспективных балансов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 мощности 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схемах теплоснабжения</w:t>
        </w:r>
        <w:bookmarkEnd w:id="130"/>
        <w:bookmarkEnd w:id="131"/>
      </w:hyperlink>
    </w:p>
    <w:p w14:paraId="34CC6CF9" w14:textId="46952E93" w:rsidR="00A35049" w:rsidRPr="00A468DB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Размещение источников, функционирующих в режиме комбинированной выработки электрической и тепловой энергии, на территории с.Большие ключи, не намечается.</w:t>
      </w:r>
    </w:p>
    <w:p w14:paraId="217D5DD5" w14:textId="77777777" w:rsidR="00BA3A0B" w:rsidRPr="00A468DB" w:rsidRDefault="00465760" w:rsidP="0049211C">
      <w:pPr>
        <w:pStyle w:val="1"/>
        <w:jc w:val="both"/>
        <w:rPr>
          <w:spacing w:val="49"/>
          <w:sz w:val="28"/>
          <w:szCs w:val="28"/>
        </w:rPr>
      </w:pPr>
      <w:hyperlink w:anchor="bookmark79" w:history="1">
        <w:bookmarkStart w:id="132" w:name="_Toc30147019"/>
        <w:bookmarkStart w:id="133" w:name="_Toc34833189"/>
        <w:r w:rsidR="00BA3A0B" w:rsidRPr="00A468DB">
          <w:rPr>
            <w:sz w:val="28"/>
            <w:szCs w:val="28"/>
          </w:rPr>
          <w:t xml:space="preserve">Часть 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5.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предложения </w:t>
        </w:r>
        <w:r w:rsidR="00BA3A0B" w:rsidRPr="00A468DB">
          <w:rPr>
            <w:spacing w:val="2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по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строительству 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генерирующих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объектов, 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функционирующих 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</w:hyperlink>
      <w:r w:rsidR="00BA3A0B" w:rsidRPr="00A468DB">
        <w:rPr>
          <w:spacing w:val="85"/>
          <w:sz w:val="28"/>
          <w:szCs w:val="28"/>
        </w:rPr>
        <w:t xml:space="preserve"> </w:t>
      </w:r>
      <w:hyperlink w:anchor="bookmark79" w:history="1">
        <w:r w:rsidR="00BA3A0B" w:rsidRPr="00A468DB">
          <w:rPr>
            <w:sz w:val="28"/>
            <w:szCs w:val="28"/>
          </w:rPr>
          <w:t>режиме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комбинированной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выработки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электрической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тепловой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энергии,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указанных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схеме</w:t>
        </w:r>
      </w:hyperlink>
      <w:r w:rsidR="00BA3A0B" w:rsidRPr="00A468DB">
        <w:rPr>
          <w:spacing w:val="107"/>
          <w:sz w:val="28"/>
          <w:szCs w:val="28"/>
        </w:rPr>
        <w:t xml:space="preserve"> </w:t>
      </w:r>
      <w:hyperlink w:anchor="bookmark79" w:history="1">
        <w:r w:rsidR="00BA3A0B" w:rsidRPr="00A468DB">
          <w:rPr>
            <w:sz w:val="28"/>
            <w:szCs w:val="28"/>
          </w:rPr>
          <w:t>теплоснабжения,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их</w:t>
        </w:r>
        <w:r w:rsidR="00BA3A0B" w:rsidRPr="00A468DB">
          <w:rPr>
            <w:spacing w:val="15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учета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разработке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программы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перспективного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развития</w:t>
        </w:r>
      </w:hyperlink>
      <w:r w:rsidR="00BA3A0B" w:rsidRPr="00A468DB">
        <w:rPr>
          <w:spacing w:val="49"/>
          <w:sz w:val="28"/>
          <w:szCs w:val="28"/>
        </w:rPr>
        <w:t xml:space="preserve"> </w:t>
      </w:r>
      <w:hyperlink w:anchor="bookmark79" w:history="1">
        <w:r w:rsidR="00BA3A0B" w:rsidRPr="00A468DB">
          <w:rPr>
            <w:sz w:val="28"/>
            <w:szCs w:val="28"/>
          </w:rPr>
          <w:t>электроэнергетики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субъекта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Российской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Федерации,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программы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развития</w:t>
        </w:r>
        <w:r w:rsidR="00BA3A0B" w:rsidRPr="00A468DB">
          <w:rPr>
            <w:spacing w:val="3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Единой</w:t>
        </w:r>
      </w:hyperlink>
      <w:r w:rsidR="00BA3A0B" w:rsidRPr="00A468DB">
        <w:rPr>
          <w:spacing w:val="55"/>
          <w:sz w:val="28"/>
          <w:szCs w:val="28"/>
        </w:rPr>
        <w:t xml:space="preserve"> </w:t>
      </w:r>
      <w:hyperlink w:anchor="bookmark79" w:history="1">
        <w:r w:rsidR="00BA3A0B" w:rsidRPr="00A468DB">
          <w:rPr>
            <w:sz w:val="28"/>
            <w:szCs w:val="28"/>
          </w:rPr>
          <w:t xml:space="preserve">энергетической </w:t>
        </w:r>
        <w:r w:rsidR="00BA3A0B" w:rsidRPr="00A468DB">
          <w:rPr>
            <w:spacing w:val="6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системы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России,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содержащие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в </w:t>
        </w:r>
        <w:r w:rsidR="00BA3A0B" w:rsidRPr="00A468DB">
          <w:rPr>
            <w:spacing w:val="1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том </w:t>
        </w:r>
        <w:r w:rsidR="00BA3A0B" w:rsidRPr="00A468DB">
          <w:rPr>
            <w:spacing w:val="1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числе </w:t>
        </w:r>
        <w:r w:rsidR="00BA3A0B" w:rsidRPr="00A468DB">
          <w:rPr>
            <w:spacing w:val="1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описание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участия</w:t>
        </w:r>
        <w:r w:rsidR="00BA3A0B" w:rsidRPr="00A468DB">
          <w:rPr>
            <w:sz w:val="28"/>
            <w:szCs w:val="28"/>
          </w:rPr>
          <w:t xml:space="preserve"> </w:t>
        </w:r>
        <w:r w:rsidR="00BA3A0B" w:rsidRPr="00A468DB">
          <w:rPr>
            <w:spacing w:val="1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указанных</w:t>
        </w:r>
      </w:hyperlink>
      <w:r w:rsidR="00BA3A0B" w:rsidRPr="00A468DB">
        <w:rPr>
          <w:spacing w:val="49"/>
          <w:sz w:val="28"/>
          <w:szCs w:val="28"/>
        </w:rPr>
        <w:t xml:space="preserve"> </w:t>
      </w:r>
      <w:hyperlink w:anchor="bookmark79" w:history="1">
        <w:r w:rsidR="00BA3A0B" w:rsidRPr="00A468DB">
          <w:rPr>
            <w:sz w:val="28"/>
            <w:szCs w:val="28"/>
          </w:rPr>
          <w:t>объектов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перспективных балансах тепловой мощности и </w:t>
        </w:r>
        <w:r w:rsidR="0049211C" w:rsidRPr="00A468DB">
          <w:rPr>
            <w:sz w:val="28"/>
            <w:szCs w:val="28"/>
          </w:rPr>
          <w:t>энергии</w:t>
        </w:r>
        <w:bookmarkEnd w:id="132"/>
        <w:bookmarkEnd w:id="133"/>
      </w:hyperlink>
    </w:p>
    <w:p w14:paraId="618571E5" w14:textId="77777777" w:rsidR="00A35049" w:rsidRPr="00A468DB" w:rsidRDefault="00A35049" w:rsidP="00A35049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Размещение источников, функционирующих в режиме комбинированной выработки электрической и тепловой энергии, на территории с.Большие ключи, не намечается.</w:t>
      </w:r>
    </w:p>
    <w:p w14:paraId="576F3CE6" w14:textId="77777777" w:rsidR="0049211C" w:rsidRPr="00A468DB" w:rsidRDefault="0049211C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6180342C" w14:textId="77777777" w:rsidR="00BA3A0B" w:rsidRPr="00A468DB" w:rsidRDefault="00465760" w:rsidP="0049211C">
      <w:pPr>
        <w:pStyle w:val="1"/>
        <w:jc w:val="both"/>
        <w:rPr>
          <w:sz w:val="28"/>
          <w:szCs w:val="28"/>
        </w:rPr>
      </w:pPr>
      <w:hyperlink w:anchor="bookmark80" w:history="1">
        <w:bookmarkStart w:id="134" w:name="_Toc30147020"/>
        <w:bookmarkStart w:id="135" w:name="_Toc34833190"/>
        <w:r w:rsidR="00BA3A0B" w:rsidRPr="00A468DB">
          <w:rPr>
            <w:sz w:val="28"/>
            <w:szCs w:val="28"/>
          </w:rPr>
          <w:t>Часть 6. описание решений (вырабатываемых с учетом положений утвержденной схемы</w:t>
        </w:r>
      </w:hyperlink>
      <w:r w:rsidR="00BA3A0B" w:rsidRPr="00A468DB">
        <w:rPr>
          <w:sz w:val="28"/>
          <w:szCs w:val="28"/>
        </w:rPr>
        <w:t xml:space="preserve"> </w:t>
      </w:r>
      <w:hyperlink w:anchor="bookmark80" w:history="1">
        <w:r w:rsidR="00BA3A0B" w:rsidRPr="00A468DB">
          <w:rPr>
            <w:sz w:val="28"/>
            <w:szCs w:val="28"/>
          </w:rPr>
          <w:t>водоснабжения поселения, городского округа, города федерального значения, утвержденной</w:t>
        </w:r>
      </w:hyperlink>
      <w:r w:rsidR="00CD354D" w:rsidRPr="00A468DB">
        <w:rPr>
          <w:sz w:val="28"/>
          <w:szCs w:val="28"/>
        </w:rPr>
        <w:t xml:space="preserve"> </w:t>
      </w:r>
      <w:hyperlink w:anchor="bookmark80" w:history="1">
        <w:r w:rsidR="00CD354D" w:rsidRPr="00A468DB">
          <w:rPr>
            <w:sz w:val="28"/>
            <w:szCs w:val="28"/>
          </w:rPr>
          <w:t xml:space="preserve">единой схемы </w:t>
        </w:r>
        <w:r w:rsidR="0049211C" w:rsidRPr="00A468DB">
          <w:rPr>
            <w:sz w:val="28"/>
            <w:szCs w:val="28"/>
          </w:rPr>
          <w:t xml:space="preserve">водоснабжения и водоотведения </w:t>
        </w:r>
        <w:r w:rsidR="00257AF0" w:rsidRPr="00A468DB">
          <w:rPr>
            <w:sz w:val="28"/>
            <w:szCs w:val="28"/>
          </w:rPr>
          <w:t xml:space="preserve">Республики Крым) о </w:t>
        </w:r>
        <w:r w:rsidR="00BA3A0B" w:rsidRPr="00A468DB">
          <w:rPr>
            <w:sz w:val="28"/>
            <w:szCs w:val="28"/>
          </w:rPr>
          <w:t>развитии</w:t>
        </w:r>
      </w:hyperlink>
      <w:r w:rsidR="00257AF0" w:rsidRPr="00A468DB">
        <w:rPr>
          <w:sz w:val="28"/>
          <w:szCs w:val="28"/>
        </w:rPr>
        <w:t xml:space="preserve"> </w:t>
      </w:r>
      <w:hyperlink w:anchor="bookmark80" w:history="1">
        <w:r w:rsidR="00257AF0" w:rsidRPr="00A468DB">
          <w:rPr>
            <w:sz w:val="28"/>
            <w:szCs w:val="28"/>
          </w:rPr>
          <w:t xml:space="preserve">соответствующей системы водоснабжения в части, </w:t>
        </w:r>
        <w:r w:rsidR="00BA3A0B" w:rsidRPr="00A468DB">
          <w:rPr>
            <w:sz w:val="28"/>
            <w:szCs w:val="28"/>
          </w:rPr>
          <w:t>относящей</w:t>
        </w:r>
        <w:r w:rsidR="00257AF0" w:rsidRPr="00A468DB">
          <w:rPr>
            <w:sz w:val="28"/>
            <w:szCs w:val="28"/>
          </w:rPr>
          <w:t xml:space="preserve">ся к </w:t>
        </w:r>
        <w:r w:rsidR="00BA3A0B" w:rsidRPr="00A468DB">
          <w:rPr>
            <w:sz w:val="28"/>
            <w:szCs w:val="28"/>
          </w:rPr>
          <w:t>системам</w:t>
        </w:r>
      </w:hyperlink>
      <w:r w:rsidR="00257AF0" w:rsidRPr="00A468DB">
        <w:rPr>
          <w:sz w:val="28"/>
          <w:szCs w:val="28"/>
        </w:rPr>
        <w:t xml:space="preserve"> </w:t>
      </w:r>
      <w:hyperlink w:anchor="bookmark80" w:history="1">
        <w:r w:rsidR="0049211C" w:rsidRPr="00A468DB">
          <w:rPr>
            <w:sz w:val="28"/>
            <w:szCs w:val="28"/>
          </w:rPr>
          <w:t>теплоснабжения</w:t>
        </w:r>
        <w:bookmarkEnd w:id="134"/>
        <w:bookmarkEnd w:id="135"/>
      </w:hyperlink>
    </w:p>
    <w:p w14:paraId="0E5E560D" w14:textId="77777777" w:rsidR="0049211C" w:rsidRPr="00A468DB" w:rsidRDefault="00A35049" w:rsidP="00A35049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Указанные решения не предусмотрены.</w:t>
      </w:r>
    </w:p>
    <w:p w14:paraId="5417F0EF" w14:textId="77777777" w:rsidR="0049211C" w:rsidRPr="00A468DB" w:rsidRDefault="0049211C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3582F437" w14:textId="77777777" w:rsidR="0049211C" w:rsidRPr="00A468DB" w:rsidRDefault="00465760" w:rsidP="000E270E">
      <w:pPr>
        <w:pStyle w:val="1"/>
        <w:jc w:val="both"/>
        <w:rPr>
          <w:sz w:val="28"/>
          <w:szCs w:val="28"/>
        </w:rPr>
      </w:pPr>
      <w:hyperlink w:anchor="bookmark81" w:history="1">
        <w:bookmarkStart w:id="136" w:name="_Toc30147021"/>
        <w:bookmarkStart w:id="137" w:name="_Toc34833191"/>
        <w:r w:rsidR="00BA3A0B" w:rsidRPr="00A468DB">
          <w:rPr>
            <w:sz w:val="28"/>
            <w:szCs w:val="28"/>
          </w:rPr>
          <w:t>Часть</w:t>
        </w:r>
        <w:r w:rsidR="00BA3A0B" w:rsidRPr="00A468DB">
          <w:rPr>
            <w:spacing w:val="34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7.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предложения</w:t>
        </w:r>
        <w:r w:rsidR="00BA3A0B" w:rsidRPr="00A468DB">
          <w:rPr>
            <w:spacing w:val="3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по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корректировке</w:t>
        </w:r>
        <w:r w:rsidR="00BA3A0B" w:rsidRPr="00A468DB">
          <w:rPr>
            <w:spacing w:val="36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утвержденной</w:t>
        </w:r>
        <w:r w:rsidR="00BA3A0B" w:rsidRPr="00A468DB">
          <w:rPr>
            <w:spacing w:val="35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(разработке)</w:t>
        </w:r>
        <w:r w:rsidR="00BA3A0B" w:rsidRPr="00A468DB">
          <w:rPr>
            <w:spacing w:val="3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30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</w:t>
        </w:r>
      </w:hyperlink>
      <w:r w:rsidR="00BA3A0B" w:rsidRPr="00A468DB">
        <w:rPr>
          <w:spacing w:val="59"/>
          <w:sz w:val="28"/>
          <w:szCs w:val="28"/>
        </w:rPr>
        <w:t xml:space="preserve"> </w:t>
      </w:r>
      <w:hyperlink w:anchor="bookmark81" w:history="1">
        <w:r w:rsidR="00BA3A0B" w:rsidRPr="00A468DB">
          <w:rPr>
            <w:sz w:val="28"/>
            <w:szCs w:val="28"/>
          </w:rPr>
          <w:t>поселения,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городского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округа,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города</w:t>
        </w:r>
        <w:r w:rsidR="00BA3A0B" w:rsidRPr="00A468DB">
          <w:rPr>
            <w:spacing w:val="5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федерального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значения,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единой</w:t>
        </w:r>
        <w:r w:rsidR="00BA3A0B" w:rsidRPr="00A468DB">
          <w:rPr>
            <w:spacing w:val="7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2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водоснабжения</w:t>
        </w:r>
      </w:hyperlink>
      <w:r w:rsidR="00BA3A0B" w:rsidRPr="00A468DB">
        <w:rPr>
          <w:spacing w:val="72"/>
          <w:sz w:val="28"/>
          <w:szCs w:val="28"/>
        </w:rPr>
        <w:t xml:space="preserve"> </w:t>
      </w:r>
      <w:hyperlink w:anchor="bookmark81" w:history="1">
        <w:r w:rsidR="00BA3A0B" w:rsidRPr="00A468DB">
          <w:rPr>
            <w:sz w:val="28"/>
            <w:szCs w:val="28"/>
          </w:rPr>
          <w:t>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водоотведения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Республики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Крым</w:t>
        </w:r>
        <w:r w:rsidR="00BA3A0B" w:rsidRPr="00A468DB">
          <w:rPr>
            <w:spacing w:val="43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для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обеспечения</w:t>
        </w:r>
        <w:r w:rsidR="00BA3A0B" w:rsidRPr="00A468DB">
          <w:rPr>
            <w:spacing w:val="4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согласованности</w:t>
        </w:r>
        <w:r w:rsidR="00BA3A0B" w:rsidRPr="00A468DB">
          <w:rPr>
            <w:spacing w:val="3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такой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схемы</w:t>
        </w:r>
        <w:r w:rsidR="00BA3A0B" w:rsidRPr="00A468DB">
          <w:rPr>
            <w:spacing w:val="3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BA3A0B" w:rsidRPr="00A468DB">
        <w:rPr>
          <w:spacing w:val="73"/>
          <w:sz w:val="28"/>
          <w:szCs w:val="28"/>
        </w:rPr>
        <w:t xml:space="preserve"> </w:t>
      </w:r>
      <w:hyperlink w:anchor="bookmark81" w:history="1">
        <w:r w:rsidR="00BA3A0B" w:rsidRPr="00A468DB">
          <w:rPr>
            <w:spacing w:val="-1"/>
            <w:sz w:val="28"/>
            <w:szCs w:val="28"/>
          </w:rPr>
          <w:t>указанных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в</w:t>
        </w:r>
        <w:r w:rsidR="00BA3A0B" w:rsidRPr="00A468DB">
          <w:rPr>
            <w:spacing w:val="5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схеме</w:t>
        </w:r>
        <w:r w:rsidR="00BA3A0B" w:rsidRPr="00A468DB">
          <w:rPr>
            <w:spacing w:val="5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теплоснабжения</w:t>
        </w:r>
        <w:r w:rsidR="00BA3A0B" w:rsidRPr="00A468DB">
          <w:rPr>
            <w:spacing w:val="53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решений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о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развитии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источников</w:t>
        </w:r>
        <w:r w:rsidR="00BA3A0B" w:rsidRPr="00A468DB">
          <w:rPr>
            <w:spacing w:val="49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тепловой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энергии</w:t>
        </w:r>
        <w:r w:rsidR="00BA3A0B" w:rsidRPr="00A468DB">
          <w:rPr>
            <w:spacing w:val="5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и</w:t>
        </w:r>
      </w:hyperlink>
      <w:r w:rsidR="000E270E" w:rsidRPr="00A468DB">
        <w:rPr>
          <w:sz w:val="28"/>
          <w:szCs w:val="28"/>
        </w:rPr>
        <w:t xml:space="preserve"> </w:t>
      </w:r>
      <w:hyperlink w:anchor="bookmark81" w:history="1">
        <w:r w:rsidR="00BA3A0B" w:rsidRPr="00A468DB">
          <w:rPr>
            <w:sz w:val="28"/>
            <w:szCs w:val="28"/>
          </w:rPr>
          <w:t xml:space="preserve">систем </w:t>
        </w:r>
        <w:r w:rsidR="0049211C" w:rsidRPr="00A468DB">
          <w:rPr>
            <w:spacing w:val="-1"/>
            <w:sz w:val="28"/>
            <w:szCs w:val="28"/>
          </w:rPr>
          <w:t>теплоснабжения</w:t>
        </w:r>
        <w:bookmarkEnd w:id="136"/>
        <w:bookmarkEnd w:id="137"/>
      </w:hyperlink>
    </w:p>
    <w:p w14:paraId="6E04C8B4" w14:textId="031404A6" w:rsidR="00A35049" w:rsidRPr="00A468DB" w:rsidRDefault="00A35049" w:rsidP="00BD27FD">
      <w:pPr>
        <w:ind w:firstLine="851"/>
        <w:jc w:val="both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Указанные решения не предусмотрены.</w:t>
      </w:r>
    </w:p>
    <w:p w14:paraId="48948F3C" w14:textId="77777777" w:rsidR="00BA3A0B" w:rsidRPr="00A468DB" w:rsidRDefault="00465760" w:rsidP="0049211C">
      <w:pPr>
        <w:pStyle w:val="1"/>
        <w:jc w:val="both"/>
        <w:rPr>
          <w:spacing w:val="63"/>
          <w:sz w:val="28"/>
          <w:szCs w:val="28"/>
        </w:rPr>
      </w:pPr>
      <w:hyperlink w:anchor="bookmark82" w:history="1">
        <w:bookmarkStart w:id="138" w:name="_Toc30147022"/>
        <w:bookmarkStart w:id="139" w:name="_Toc34833192"/>
        <w:r w:rsidR="003251D3" w:rsidRPr="00A468DB">
          <w:rPr>
            <w:sz w:val="28"/>
            <w:szCs w:val="28"/>
          </w:rPr>
          <w:t>РАЗДЕЛ</w:t>
        </w:r>
        <w:r w:rsidR="00BA3A0B" w:rsidRPr="00A468DB">
          <w:rPr>
            <w:spacing w:val="20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14.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ИНДИКАТОРЫ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РАЗВИТИЯ</w:t>
        </w:r>
        <w:r w:rsidR="00BA3A0B" w:rsidRPr="00A468DB">
          <w:rPr>
            <w:spacing w:val="19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СИСТЕМ</w:t>
        </w:r>
        <w:r w:rsidR="00BA3A0B" w:rsidRPr="00A468DB">
          <w:rPr>
            <w:spacing w:val="18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>ТЕПЛОСНАБЖЕНИЯ</w:t>
        </w:r>
        <w:r w:rsidR="00BA3A0B" w:rsidRPr="00A468DB">
          <w:rPr>
            <w:spacing w:val="23"/>
            <w:sz w:val="28"/>
            <w:szCs w:val="28"/>
          </w:rPr>
          <w:t xml:space="preserve"> </w:t>
        </w:r>
        <w:r w:rsidR="00BA3A0B" w:rsidRPr="00A468DB">
          <w:rPr>
            <w:spacing w:val="-2"/>
            <w:sz w:val="28"/>
            <w:szCs w:val="28"/>
          </w:rPr>
          <w:t>ПОСЕЛЕНИЯ,</w:t>
        </w:r>
      </w:hyperlink>
      <w:r w:rsidR="00BA3A0B" w:rsidRPr="00A468DB">
        <w:rPr>
          <w:spacing w:val="63"/>
          <w:sz w:val="28"/>
          <w:szCs w:val="28"/>
        </w:rPr>
        <w:t xml:space="preserve"> </w:t>
      </w:r>
      <w:hyperlink w:anchor="bookmark82" w:history="1">
        <w:r w:rsidR="00BA3A0B" w:rsidRPr="00A468DB">
          <w:rPr>
            <w:sz w:val="28"/>
            <w:szCs w:val="28"/>
          </w:rPr>
          <w:t>ГОРОДСКОГО</w:t>
        </w:r>
        <w:r w:rsidR="00BA3A0B" w:rsidRPr="00A468DB">
          <w:rPr>
            <w:spacing w:val="-2"/>
            <w:sz w:val="28"/>
            <w:szCs w:val="28"/>
          </w:rPr>
          <w:t xml:space="preserve"> </w:t>
        </w:r>
        <w:r w:rsidR="0049211C" w:rsidRPr="00A468DB">
          <w:rPr>
            <w:sz w:val="28"/>
            <w:szCs w:val="28"/>
          </w:rPr>
          <w:t>ОКРУГА</w:t>
        </w:r>
        <w:bookmarkEnd w:id="138"/>
        <w:bookmarkEnd w:id="139"/>
      </w:hyperlink>
    </w:p>
    <w:p w14:paraId="0647D5BB" w14:textId="77777777" w:rsidR="00A35049" w:rsidRPr="00A468DB" w:rsidRDefault="00A35049" w:rsidP="00A35049">
      <w:pPr>
        <w:spacing w:before="7" w:line="180" w:lineRule="exact"/>
        <w:rPr>
          <w:sz w:val="18"/>
          <w:szCs w:val="18"/>
        </w:rPr>
      </w:pPr>
    </w:p>
    <w:p w14:paraId="0CDF0DC0" w14:textId="77777777" w:rsidR="00A35049" w:rsidRPr="00A468DB" w:rsidRDefault="00A35049" w:rsidP="00A35049">
      <w:pPr>
        <w:pStyle w:val="a3"/>
        <w:ind w:left="807"/>
      </w:pPr>
      <w:r w:rsidRPr="00A468DB">
        <w:rPr>
          <w:spacing w:val="-13"/>
        </w:rPr>
        <w:t>Т</w:t>
      </w:r>
      <w:r w:rsidRPr="00A468DB">
        <w:rPr>
          <w:spacing w:val="-1"/>
        </w:rPr>
        <w:t>а</w:t>
      </w:r>
      <w:r w:rsidRPr="00A468DB">
        <w:rPr>
          <w:spacing w:val="12"/>
        </w:rPr>
        <w:t>б</w:t>
      </w:r>
      <w:r w:rsidRPr="00A468DB">
        <w:rPr>
          <w:spacing w:val="-5"/>
        </w:rPr>
        <w:t>л</w:t>
      </w:r>
      <w:r w:rsidRPr="00A468DB">
        <w:rPr>
          <w:spacing w:val="-4"/>
        </w:rPr>
        <w:t>иц</w:t>
      </w:r>
      <w:r w:rsidRPr="00A468DB">
        <w:t>а</w:t>
      </w:r>
      <w:r w:rsidRPr="00A468DB">
        <w:rPr>
          <w:spacing w:val="7"/>
        </w:rPr>
        <w:t xml:space="preserve"> </w:t>
      </w:r>
      <w:r w:rsidRPr="00A468DB">
        <w:rPr>
          <w:spacing w:val="4"/>
        </w:rPr>
        <w:t xml:space="preserve">14. </w:t>
      </w:r>
      <w:r w:rsidRPr="00A468DB">
        <w:rPr>
          <w:spacing w:val="2"/>
        </w:rPr>
        <w:t xml:space="preserve"> </w:t>
      </w:r>
      <w:r w:rsidRPr="00A468DB">
        <w:t>И</w:t>
      </w:r>
      <w:r w:rsidRPr="00A468DB">
        <w:rPr>
          <w:spacing w:val="-5"/>
        </w:rPr>
        <w:t>н</w:t>
      </w:r>
      <w:r w:rsidRPr="00A468DB">
        <w:rPr>
          <w:spacing w:val="2"/>
        </w:rPr>
        <w:t>д</w:t>
      </w:r>
      <w:r w:rsidRPr="00A468DB">
        <w:rPr>
          <w:spacing w:val="-4"/>
        </w:rPr>
        <w:t>и</w:t>
      </w:r>
      <w:r w:rsidRPr="00A468DB">
        <w:rPr>
          <w:spacing w:val="7"/>
        </w:rPr>
        <w:t>к</w:t>
      </w:r>
      <w:r w:rsidRPr="00A468DB">
        <w:rPr>
          <w:spacing w:val="-1"/>
        </w:rPr>
        <w:t>а</w:t>
      </w:r>
      <w:r w:rsidRPr="00A468DB">
        <w:t>т</w:t>
      </w:r>
      <w:r w:rsidRPr="00A468DB">
        <w:rPr>
          <w:spacing w:val="5"/>
        </w:rPr>
        <w:t>о</w:t>
      </w:r>
      <w:r w:rsidRPr="00A468DB">
        <w:rPr>
          <w:spacing w:val="4"/>
        </w:rPr>
        <w:t>р</w:t>
      </w:r>
      <w:r w:rsidRPr="00A468DB">
        <w:t>ы</w:t>
      </w:r>
      <w:r w:rsidRPr="00A468DB">
        <w:rPr>
          <w:spacing w:val="-1"/>
        </w:rPr>
        <w:t xml:space="preserve"> </w:t>
      </w:r>
      <w:r w:rsidRPr="00A468DB">
        <w:rPr>
          <w:spacing w:val="4"/>
        </w:rPr>
        <w:t>р</w:t>
      </w:r>
      <w:r w:rsidRPr="00A468DB">
        <w:rPr>
          <w:spacing w:val="-1"/>
        </w:rPr>
        <w:t>а</w:t>
      </w:r>
      <w:r w:rsidRPr="00A468DB">
        <w:t>з</w:t>
      </w:r>
      <w:r w:rsidRPr="00A468DB">
        <w:rPr>
          <w:spacing w:val="1"/>
        </w:rPr>
        <w:t>в</w:t>
      </w:r>
      <w:r w:rsidRPr="00A468DB">
        <w:rPr>
          <w:spacing w:val="-4"/>
        </w:rPr>
        <w:t>и</w:t>
      </w:r>
      <w:r w:rsidRPr="00A468DB">
        <w:t>т</w:t>
      </w:r>
      <w:r w:rsidRPr="00A468DB">
        <w:rPr>
          <w:spacing w:val="-3"/>
        </w:rPr>
        <w:t>и</w:t>
      </w:r>
      <w:r w:rsidRPr="00A468DB">
        <w:t>я</w:t>
      </w:r>
      <w:r w:rsidRPr="00A468DB">
        <w:rPr>
          <w:spacing w:val="2"/>
        </w:rPr>
        <w:t xml:space="preserve"> </w:t>
      </w:r>
      <w:r w:rsidRPr="00A468DB">
        <w:rPr>
          <w:spacing w:val="-1"/>
        </w:rPr>
        <w:t>с</w:t>
      </w:r>
      <w:r w:rsidRPr="00A468DB">
        <w:rPr>
          <w:spacing w:val="-4"/>
        </w:rPr>
        <w:t>и</w:t>
      </w:r>
      <w:r w:rsidRPr="00A468DB">
        <w:rPr>
          <w:spacing w:val="-1"/>
        </w:rPr>
        <w:t>с</w:t>
      </w:r>
      <w:r w:rsidRPr="00A468DB">
        <w:t>тем</w:t>
      </w:r>
      <w:r w:rsidRPr="00A468DB">
        <w:rPr>
          <w:spacing w:val="-2"/>
        </w:rPr>
        <w:t xml:space="preserve"> </w:t>
      </w:r>
      <w:r w:rsidRPr="00A468DB">
        <w:t>те</w:t>
      </w:r>
      <w:r w:rsidRPr="00A468DB">
        <w:rPr>
          <w:spacing w:val="-4"/>
        </w:rPr>
        <w:t>п</w:t>
      </w:r>
      <w:r w:rsidRPr="00A468DB">
        <w:rPr>
          <w:spacing w:val="-5"/>
        </w:rPr>
        <w:t>л</w:t>
      </w:r>
      <w:r w:rsidRPr="00A468DB">
        <w:rPr>
          <w:spacing w:val="4"/>
        </w:rPr>
        <w:t>о</w:t>
      </w:r>
      <w:r w:rsidRPr="00A468DB">
        <w:rPr>
          <w:spacing w:val="-1"/>
        </w:rPr>
        <w:t>с</w:t>
      </w:r>
      <w:r w:rsidRPr="00A468DB">
        <w:rPr>
          <w:spacing w:val="-4"/>
        </w:rPr>
        <w:t>н</w:t>
      </w:r>
      <w:r w:rsidRPr="00A468DB">
        <w:rPr>
          <w:spacing w:val="-1"/>
        </w:rPr>
        <w:t>а</w:t>
      </w:r>
      <w:r w:rsidRPr="00A468DB">
        <w:rPr>
          <w:spacing w:val="2"/>
        </w:rPr>
        <w:t>б</w:t>
      </w:r>
      <w:r w:rsidRPr="00A468DB">
        <w:rPr>
          <w:spacing w:val="-3"/>
        </w:rPr>
        <w:t>ж</w:t>
      </w:r>
      <w:r w:rsidRPr="00A468DB">
        <w:rPr>
          <w:spacing w:val="-1"/>
        </w:rPr>
        <w:t>е</w:t>
      </w:r>
      <w:r w:rsidRPr="00A468DB">
        <w:rPr>
          <w:spacing w:val="5"/>
        </w:rPr>
        <w:t>н</w:t>
      </w:r>
      <w:r w:rsidRPr="00A468DB">
        <w:rPr>
          <w:spacing w:val="-4"/>
        </w:rPr>
        <w:t>и</w:t>
      </w:r>
      <w:r w:rsidRPr="00A468DB">
        <w:t>я</w:t>
      </w:r>
    </w:p>
    <w:tbl>
      <w:tblPr>
        <w:tblW w:w="9973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419"/>
        <w:gridCol w:w="1316"/>
        <w:gridCol w:w="2498"/>
      </w:tblGrid>
      <w:tr w:rsidR="00A35049" w:rsidRPr="00A468DB" w14:paraId="14E5959B" w14:textId="77777777" w:rsidTr="00A35049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35AC" w14:textId="77777777" w:rsidR="00A35049" w:rsidRPr="00A468DB" w:rsidRDefault="00A35049" w:rsidP="00A35049">
            <w:pPr>
              <w:pStyle w:val="TableParagraph"/>
              <w:spacing w:line="262" w:lineRule="exact"/>
              <w:ind w:left="229" w:right="230"/>
              <w:jc w:val="center"/>
            </w:pPr>
            <w:r w:rsidRPr="00A468DB">
              <w:t>№</w:t>
            </w:r>
          </w:p>
          <w:p w14:paraId="1C5AE6CC" w14:textId="77777777" w:rsidR="00A35049" w:rsidRPr="00A468DB" w:rsidRDefault="00A35049" w:rsidP="00A35049">
            <w:pPr>
              <w:pStyle w:val="TableParagraph"/>
              <w:spacing w:before="60"/>
              <w:ind w:left="181" w:right="188"/>
              <w:jc w:val="center"/>
            </w:pPr>
            <w:r w:rsidRPr="00A468DB">
              <w:rPr>
                <w:spacing w:val="-4"/>
              </w:rPr>
              <w:t>п</w:t>
            </w:r>
            <w:r w:rsidRPr="00A468DB">
              <w:t>/п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D562" w14:textId="77777777" w:rsidR="00A35049" w:rsidRPr="00A468DB" w:rsidRDefault="00A35049" w:rsidP="00A35049">
            <w:pPr>
              <w:pStyle w:val="TableParagraph"/>
              <w:spacing w:line="262" w:lineRule="exact"/>
              <w:ind w:left="8"/>
              <w:jc w:val="center"/>
            </w:pPr>
            <w:r w:rsidRPr="00A468DB">
              <w:t>И</w:t>
            </w:r>
            <w:r w:rsidRPr="00A468DB">
              <w:rPr>
                <w:spacing w:val="-5"/>
              </w:rPr>
              <w:t>н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а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4"/>
              </w:rPr>
              <w:t>р</w:t>
            </w:r>
            <w:r w:rsidRPr="00A468DB">
              <w:t>ы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t>з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4"/>
              </w:rPr>
              <w:t>и</w:t>
            </w:r>
            <w:r w:rsidRPr="00A468DB">
              <w:t>т</w:t>
            </w:r>
            <w:r w:rsidRPr="00A468DB">
              <w:rPr>
                <w:spacing w:val="-3"/>
              </w:rPr>
              <w:t>и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тем</w:t>
            </w:r>
            <w:r w:rsidRPr="00A468DB">
              <w:rPr>
                <w:spacing w:val="-2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3"/>
              </w:rPr>
              <w:t>ж</w:t>
            </w:r>
            <w:r w:rsidRPr="00A468DB">
              <w:rPr>
                <w:spacing w:val="8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я</w:t>
            </w:r>
          </w:p>
          <w:p w14:paraId="5F8AF00F" w14:textId="77777777" w:rsidR="00A35049" w:rsidRPr="00A468DB" w:rsidRDefault="00A35049" w:rsidP="00A35049">
            <w:pPr>
              <w:pStyle w:val="TableParagraph"/>
              <w:spacing w:before="60"/>
              <w:ind w:right="5"/>
              <w:jc w:val="center"/>
            </w:pP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5905" w14:textId="77777777" w:rsidR="00A35049" w:rsidRPr="00A468DB" w:rsidRDefault="00A35049" w:rsidP="00A35049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56EC1265" w14:textId="77777777" w:rsidR="00A35049" w:rsidRPr="00A468DB" w:rsidRDefault="00A35049" w:rsidP="00A35049">
            <w:pPr>
              <w:pStyle w:val="TableParagraph"/>
              <w:ind w:left="277"/>
            </w:pPr>
            <w:r w:rsidRPr="00A468DB">
              <w:rPr>
                <w:spacing w:val="-3"/>
              </w:rPr>
              <w:t>Е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3"/>
              </w:rPr>
              <w:t>.</w:t>
            </w:r>
            <w:r w:rsidRPr="00A468DB">
              <w:rPr>
                <w:spacing w:val="-4"/>
              </w:rPr>
              <w:t>и</w:t>
            </w:r>
            <w:r w:rsidRPr="00A468DB">
              <w:t>з</w:t>
            </w:r>
            <w:r w:rsidRPr="00A468DB">
              <w:rPr>
                <w:spacing w:val="1"/>
              </w:rPr>
              <w:t>м</w:t>
            </w:r>
            <w:r w:rsidRPr="00A468DB"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704" w14:textId="77777777" w:rsidR="00A35049" w:rsidRPr="00A468DB" w:rsidRDefault="00A35049" w:rsidP="00A35049">
            <w:pPr>
              <w:pStyle w:val="TableParagraph"/>
              <w:spacing w:line="262" w:lineRule="exact"/>
              <w:ind w:left="643"/>
            </w:pPr>
            <w:r w:rsidRPr="00A468DB">
              <w:t>О</w:t>
            </w:r>
            <w:r w:rsidRPr="00A468DB">
              <w:rPr>
                <w:spacing w:val="-4"/>
              </w:rPr>
              <w:t>жи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ае</w:t>
            </w:r>
            <w:r w:rsidRPr="00A468DB">
              <w:rPr>
                <w:spacing w:val="1"/>
              </w:rPr>
              <w:t>мы</w:t>
            </w:r>
            <w:r w:rsidRPr="00A468DB">
              <w:t>е</w:t>
            </w:r>
          </w:p>
          <w:p w14:paraId="14D044A1" w14:textId="77777777" w:rsidR="00A35049" w:rsidRPr="00A468DB" w:rsidRDefault="00A35049" w:rsidP="00A35049">
            <w:pPr>
              <w:pStyle w:val="TableParagraph"/>
              <w:spacing w:before="60"/>
              <w:ind w:left="681"/>
            </w:pP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а</w:t>
            </w:r>
            <w:r w:rsidRPr="00A468DB">
              <w:t>з</w:t>
            </w:r>
            <w:r w:rsidRPr="00A468DB">
              <w:rPr>
                <w:spacing w:val="-1"/>
              </w:rPr>
              <w:t>а</w:t>
            </w:r>
            <w:r w:rsidRPr="00A468DB">
              <w:t>те</w:t>
            </w:r>
            <w:r w:rsidRPr="00A468DB">
              <w:rPr>
                <w:spacing w:val="-5"/>
              </w:rPr>
              <w:t>л</w:t>
            </w:r>
            <w:r w:rsidRPr="00A468DB">
              <w:t>и</w:t>
            </w:r>
          </w:p>
        </w:tc>
      </w:tr>
      <w:tr w:rsidR="00A35049" w:rsidRPr="00A468DB" w14:paraId="667B5948" w14:textId="77777777" w:rsidTr="00A35049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8DD" w14:textId="77777777" w:rsidR="00A35049" w:rsidRPr="00A468DB" w:rsidRDefault="00A35049" w:rsidP="00A3504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DC5F0E8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B7E055" w14:textId="77777777" w:rsidR="00A35049" w:rsidRPr="00A468DB" w:rsidRDefault="00A35049" w:rsidP="00A35049">
            <w:pPr>
              <w:pStyle w:val="TableParagraph"/>
              <w:ind w:left="286" w:right="282"/>
              <w:jc w:val="center"/>
            </w:pPr>
            <w:r w:rsidRPr="00A468DB">
              <w:t>1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CD81" w14:textId="77777777" w:rsidR="00A35049" w:rsidRPr="00A468DB" w:rsidRDefault="00A35049" w:rsidP="00A35049">
            <w:pPr>
              <w:pStyle w:val="TableParagraph"/>
              <w:spacing w:line="272" w:lineRule="exact"/>
              <w:ind w:left="147" w:right="140"/>
              <w:jc w:val="center"/>
            </w:pP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t>т</w:t>
            </w:r>
            <w:r w:rsidRPr="00A468DB">
              <w:rPr>
                <w:spacing w:val="2"/>
              </w:rPr>
              <w:t>в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й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3"/>
              </w:rPr>
              <w:t>ч</w:t>
            </w:r>
            <w:r w:rsidRPr="00A468DB">
              <w:t>и</w:t>
            </w:r>
            <w:r w:rsidRPr="00A468DB">
              <w:rPr>
                <w:spacing w:val="-6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</w:p>
          <w:p w14:paraId="5F49C9A5" w14:textId="77777777" w:rsidR="00A35049" w:rsidRPr="00A468DB" w:rsidRDefault="00A35049" w:rsidP="00A35049">
            <w:pPr>
              <w:pStyle w:val="TableParagraph"/>
              <w:spacing w:before="50" w:line="292" w:lineRule="auto"/>
              <w:ind w:left="229" w:right="209" w:hanging="17"/>
              <w:jc w:val="center"/>
            </w:pP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и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t>з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</w:t>
            </w:r>
            <w:r w:rsidRPr="00A468DB">
              <w:t>тате те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4"/>
              </w:rPr>
              <w:t>и</w:t>
            </w:r>
            <w:r w:rsidRPr="00A468DB">
              <w:t>х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4"/>
              </w:rPr>
              <w:t>ру</w:t>
            </w:r>
            <w:r w:rsidRPr="00A468DB">
              <w:rPr>
                <w:spacing w:val="-3"/>
              </w:rPr>
              <w:t>ш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й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н</w:t>
            </w:r>
            <w:r w:rsidRPr="00A468DB">
              <w:t>а</w:t>
            </w:r>
            <w:r w:rsidRPr="00A468DB">
              <w:rPr>
                <w:spacing w:val="-4"/>
              </w:rPr>
              <w:t xml:space="preserve"> 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вы</w:t>
            </w:r>
            <w:r w:rsidRPr="00A468DB">
              <w:t>х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1"/>
              </w:rPr>
              <w:t>се</w:t>
            </w:r>
            <w:r w:rsidRPr="00A468DB">
              <w:t>т</w:t>
            </w:r>
            <w:r w:rsidRPr="00A468DB">
              <w:rPr>
                <w:spacing w:val="5"/>
              </w:rPr>
              <w:t>я</w:t>
            </w:r>
            <w:r w:rsidRPr="00A468DB">
              <w:rPr>
                <w:spacing w:val="4"/>
              </w:rPr>
              <w:t>х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9B7B" w14:textId="77777777" w:rsidR="00A35049" w:rsidRPr="00A468DB" w:rsidRDefault="00A35049" w:rsidP="00A3504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D5E7DAC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080DF8" w14:textId="77777777" w:rsidR="00A35049" w:rsidRPr="00A468DB" w:rsidRDefault="00A35049" w:rsidP="00A35049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r w:rsidRPr="00A468DB">
              <w:rPr>
                <w:spacing w:val="-1"/>
                <w:lang w:val="en-US"/>
              </w:rPr>
              <w:t>е</w:t>
            </w:r>
            <w:r w:rsidRPr="00A468DB">
              <w:rPr>
                <w:spacing w:val="2"/>
                <w:lang w:val="en-US"/>
              </w:rPr>
              <w:t>д</w:t>
            </w:r>
            <w:r w:rsidRPr="00A468DB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BECE" w14:textId="77777777" w:rsidR="00A35049" w:rsidRPr="00A468DB" w:rsidRDefault="00A35049" w:rsidP="00A35049">
            <w:pPr>
              <w:pStyle w:val="TableParagraph"/>
              <w:spacing w:before="2" w:line="120" w:lineRule="exact"/>
              <w:rPr>
                <w:sz w:val="12"/>
                <w:szCs w:val="12"/>
                <w:lang w:val="en-US"/>
              </w:rPr>
            </w:pPr>
          </w:p>
          <w:p w14:paraId="7900CB42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E82AEDE" w14:textId="77777777" w:rsidR="00A35049" w:rsidRPr="00A468DB" w:rsidRDefault="00A35049" w:rsidP="00A35049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0</w:t>
            </w:r>
          </w:p>
        </w:tc>
      </w:tr>
      <w:tr w:rsidR="00A35049" w:rsidRPr="00A468DB" w14:paraId="13650292" w14:textId="77777777" w:rsidTr="00A35049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8CF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5E7A505" w14:textId="77777777" w:rsidR="00A35049" w:rsidRPr="00A468DB" w:rsidRDefault="00A35049" w:rsidP="00A35049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02B29706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6B5E" w14:textId="77777777" w:rsidR="00A35049" w:rsidRPr="00A468DB" w:rsidRDefault="00A35049" w:rsidP="00A35049">
            <w:pPr>
              <w:pStyle w:val="TableParagraph"/>
              <w:spacing w:line="262" w:lineRule="exact"/>
              <w:ind w:left="147" w:right="140"/>
              <w:jc w:val="center"/>
            </w:pP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t>т</w:t>
            </w:r>
            <w:r w:rsidRPr="00A468DB">
              <w:rPr>
                <w:spacing w:val="2"/>
              </w:rPr>
              <w:t>в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й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3"/>
              </w:rPr>
              <w:t>ч</w:t>
            </w:r>
            <w:r w:rsidRPr="00A468DB">
              <w:t>и</w:t>
            </w:r>
            <w:r w:rsidRPr="00A468DB">
              <w:rPr>
                <w:spacing w:val="-6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</w:p>
          <w:p w14:paraId="131BB2BF" w14:textId="77777777" w:rsidR="00A35049" w:rsidRPr="00A468DB" w:rsidRDefault="00A35049" w:rsidP="00A35049">
            <w:pPr>
              <w:pStyle w:val="TableParagraph"/>
              <w:spacing w:before="60" w:line="288" w:lineRule="auto"/>
              <w:ind w:left="460" w:right="461" w:firstLine="5"/>
              <w:jc w:val="center"/>
            </w:pP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и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t>з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</w:t>
            </w:r>
            <w:r w:rsidRPr="00A468DB">
              <w:t>тате те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4"/>
              </w:rPr>
              <w:t>и</w:t>
            </w:r>
            <w:r w:rsidRPr="00A468DB">
              <w:t>х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4"/>
              </w:rPr>
              <w:t>ру</w:t>
            </w:r>
            <w:r w:rsidRPr="00A468DB">
              <w:rPr>
                <w:spacing w:val="-3"/>
              </w:rPr>
              <w:t>ш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й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н</w:t>
            </w:r>
            <w:r w:rsidRPr="00A468DB">
              <w:t>а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5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4"/>
              </w:rPr>
              <w:t>ни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а</w:t>
            </w:r>
            <w:r w:rsidRPr="00A468DB">
              <w:t>х 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F958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E6209" w14:textId="77777777" w:rsidR="00A35049" w:rsidRPr="00A468DB" w:rsidRDefault="00A35049" w:rsidP="00A3504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14:paraId="4903CE88" w14:textId="77777777" w:rsidR="00A35049" w:rsidRPr="00A468DB" w:rsidRDefault="00A35049" w:rsidP="00A35049">
            <w:pPr>
              <w:pStyle w:val="TableParagraph"/>
              <w:ind w:left="498" w:right="477"/>
              <w:jc w:val="center"/>
              <w:rPr>
                <w:lang w:val="en-US"/>
              </w:rPr>
            </w:pPr>
            <w:r w:rsidRPr="00A468DB">
              <w:rPr>
                <w:spacing w:val="-1"/>
                <w:lang w:val="en-US"/>
              </w:rPr>
              <w:t>е</w:t>
            </w:r>
            <w:r w:rsidRPr="00A468DB">
              <w:rPr>
                <w:spacing w:val="2"/>
                <w:lang w:val="en-US"/>
              </w:rPr>
              <w:t>д</w:t>
            </w:r>
            <w:r w:rsidRPr="00A468DB">
              <w:rPr>
                <w:lang w:val="en-US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1A63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B5C1FC8" w14:textId="77777777" w:rsidR="00A35049" w:rsidRPr="00A468DB" w:rsidRDefault="00A35049" w:rsidP="00A35049">
            <w:pPr>
              <w:pStyle w:val="TableParagraph"/>
              <w:spacing w:before="6" w:line="280" w:lineRule="exact"/>
              <w:rPr>
                <w:sz w:val="28"/>
                <w:szCs w:val="28"/>
                <w:lang w:val="en-US"/>
              </w:rPr>
            </w:pPr>
          </w:p>
          <w:p w14:paraId="583C1100" w14:textId="77777777" w:rsidR="00A35049" w:rsidRPr="00A468DB" w:rsidRDefault="00A35049" w:rsidP="00A35049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0</w:t>
            </w:r>
          </w:p>
        </w:tc>
      </w:tr>
      <w:tr w:rsidR="00A35049" w:rsidRPr="00A468DB" w14:paraId="75FDBCDC" w14:textId="77777777" w:rsidTr="00A35049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5F27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5EF12EA" w14:textId="77777777" w:rsidR="00A35049" w:rsidRPr="00A468DB" w:rsidRDefault="00A35049" w:rsidP="00A35049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1FB57A3E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3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7132" w14:textId="77777777" w:rsidR="00A35049" w:rsidRPr="00A468DB" w:rsidRDefault="00A35049" w:rsidP="00A35049">
            <w:pPr>
              <w:pStyle w:val="TableParagraph"/>
              <w:spacing w:line="262" w:lineRule="exact"/>
              <w:ind w:right="3"/>
              <w:jc w:val="center"/>
            </w:pPr>
            <w:r w:rsidRPr="00A468DB">
              <w:rPr>
                <w:spacing w:val="4"/>
              </w:rPr>
              <w:t>у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ьн</w:t>
            </w:r>
            <w:r w:rsidRPr="00A468DB">
              <w:rPr>
                <w:spacing w:val="1"/>
              </w:rPr>
              <w:t>ы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ас</w:t>
            </w:r>
            <w:r w:rsidRPr="00A468DB">
              <w:rPr>
                <w:spacing w:val="4"/>
              </w:rPr>
              <w:t>хо</w:t>
            </w:r>
            <w:r w:rsidRPr="00A468DB">
              <w:t xml:space="preserve">д 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9"/>
              </w:rPr>
              <w:t>т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в</w:t>
            </w:r>
            <w:r w:rsidRPr="00A468DB">
              <w:t>а</w:t>
            </w:r>
            <w:r w:rsidRPr="00A468DB">
              <w:rPr>
                <w:spacing w:val="-4"/>
              </w:rPr>
              <w:t xml:space="preserve"> н</w:t>
            </w:r>
            <w:r w:rsidRPr="00A468DB">
              <w:t>а</w:t>
            </w:r>
            <w:r w:rsidRPr="00A468DB">
              <w:rPr>
                <w:spacing w:val="6"/>
              </w:rPr>
              <w:t xml:space="preserve"> 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5"/>
              </w:rPr>
              <w:t>н</w:t>
            </w:r>
            <w:r w:rsidRPr="00A468DB">
              <w:rPr>
                <w:spacing w:val="-4"/>
              </w:rPr>
              <w:t>иц</w:t>
            </w:r>
            <w:r w:rsidRPr="00A468DB">
              <w:t>у</w:t>
            </w:r>
          </w:p>
          <w:p w14:paraId="21464862" w14:textId="77777777" w:rsidR="00A35049" w:rsidRPr="00A468DB" w:rsidRDefault="00A35049" w:rsidP="00A35049">
            <w:pPr>
              <w:pStyle w:val="TableParagraph"/>
              <w:spacing w:before="60" w:line="288" w:lineRule="auto"/>
              <w:ind w:left="258" w:right="242" w:hanging="15"/>
              <w:jc w:val="center"/>
            </w:pP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4"/>
              </w:rPr>
              <w:t xml:space="preserve"> о</w:t>
            </w:r>
            <w:r w:rsidRPr="00A468DB">
              <w:t>т</w:t>
            </w:r>
            <w:r w:rsidRPr="00A468DB">
              <w:rPr>
                <w:spacing w:val="-3"/>
              </w:rPr>
              <w:t>п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ае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с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лл</w:t>
            </w:r>
            <w:r w:rsidRPr="00A468DB">
              <w:rPr>
                <w:spacing w:val="8"/>
              </w:rPr>
              <w:t>е</w:t>
            </w:r>
            <w:r w:rsidRPr="00A468DB">
              <w:rPr>
                <w:spacing w:val="-2"/>
              </w:rPr>
              <w:t>к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4"/>
              </w:rPr>
              <w:t>ро</w:t>
            </w:r>
            <w:r w:rsidRPr="00A468DB">
              <w:t xml:space="preserve">в 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4"/>
              </w:rPr>
              <w:t>ни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t>и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(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3"/>
              </w:rPr>
              <w:t>д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ьн</w:t>
            </w:r>
            <w:r w:rsidRPr="00A468DB">
              <w:t>о</w:t>
            </w:r>
            <w:r w:rsidRPr="00A468DB">
              <w:rPr>
                <w:spacing w:val="2"/>
              </w:rPr>
              <w:t xml:space="preserve"> д</w:t>
            </w:r>
            <w:r w:rsidRPr="00A468DB">
              <w:rPr>
                <w:spacing w:val="-5"/>
              </w:rPr>
              <w:t>л</w:t>
            </w:r>
            <w:r w:rsidRPr="00A468DB">
              <w:t>я 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вы</w:t>
            </w:r>
            <w:r w:rsidRPr="00A468DB">
              <w:t>х</w:t>
            </w:r>
            <w:r w:rsidRPr="00A468DB">
              <w:rPr>
                <w:spacing w:val="2"/>
              </w:rPr>
              <w:t xml:space="preserve"> э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2"/>
              </w:rPr>
              <w:t>к</w:t>
            </w:r>
            <w:r w:rsidRPr="00A468DB">
              <w:t>т</w:t>
            </w:r>
            <w:r w:rsidRPr="00A468DB">
              <w:rPr>
                <w:spacing w:val="5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4"/>
              </w:rPr>
              <w:t>и</w:t>
            </w:r>
            <w:r w:rsidRPr="00A468DB">
              <w:t>х</w:t>
            </w:r>
            <w:r w:rsidRPr="00A468DB">
              <w:rPr>
                <w:spacing w:val="5"/>
              </w:rPr>
              <w:t xml:space="preserve"> </w:t>
            </w:r>
            <w:r w:rsidRPr="00A468DB">
              <w:rPr>
                <w:spacing w:val="-1"/>
              </w:rPr>
              <w:t>с</w:t>
            </w:r>
            <w:r w:rsidRPr="00A468DB">
              <w:t>та</w:t>
            </w:r>
            <w:r w:rsidRPr="00A468DB">
              <w:rPr>
                <w:spacing w:val="-4"/>
              </w:rPr>
              <w:t>нц</w:t>
            </w:r>
            <w:r w:rsidRPr="00A468DB">
              <w:rPr>
                <w:spacing w:val="5"/>
              </w:rPr>
              <w:t>и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и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t>те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5"/>
              </w:rPr>
              <w:t>ь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1"/>
              </w:rPr>
              <w:t>ы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4"/>
              </w:rPr>
              <w:t>)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A71" w14:textId="77777777" w:rsidR="00A35049" w:rsidRPr="00A468DB" w:rsidRDefault="00A35049" w:rsidP="00A3504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4258956D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694F29" w14:textId="77777777" w:rsidR="00A35049" w:rsidRPr="00A468DB" w:rsidRDefault="00A35049" w:rsidP="00A35049">
            <w:pPr>
              <w:pStyle w:val="TableParagraph"/>
              <w:spacing w:line="284" w:lineRule="auto"/>
              <w:ind w:left="421" w:right="297" w:hanging="96"/>
              <w:rPr>
                <w:lang w:val="en-US"/>
              </w:rPr>
            </w:pP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3"/>
                <w:lang w:val="en-US"/>
              </w:rPr>
              <w:t>г.</w:t>
            </w:r>
            <w:r w:rsidRPr="00A468DB">
              <w:rPr>
                <w:spacing w:val="4"/>
                <w:lang w:val="en-US"/>
              </w:rPr>
              <w:t>у</w:t>
            </w:r>
            <w:r w:rsidRPr="00A468DB">
              <w:rPr>
                <w:spacing w:val="-3"/>
                <w:lang w:val="en-US"/>
              </w:rPr>
              <w:t>.</w:t>
            </w:r>
            <w:r w:rsidRPr="00A468DB">
              <w:rPr>
                <w:lang w:val="en-US"/>
              </w:rPr>
              <w:t>т</w:t>
            </w:r>
            <w:r w:rsidRPr="00A468DB">
              <w:rPr>
                <w:spacing w:val="-2"/>
                <w:lang w:val="en-US"/>
              </w:rPr>
              <w:t>.</w:t>
            </w:r>
            <w:r w:rsidRPr="00A468DB">
              <w:rPr>
                <w:lang w:val="en-US"/>
              </w:rPr>
              <w:t xml:space="preserve">/ </w:t>
            </w:r>
            <w:r w:rsidRPr="00A468DB">
              <w:rPr>
                <w:spacing w:val="-5"/>
                <w:lang w:val="en-US"/>
              </w:rPr>
              <w:t>Г</w:t>
            </w: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1"/>
                <w:lang w:val="en-US"/>
              </w:rPr>
              <w:t>а</w:t>
            </w:r>
            <w:r w:rsidRPr="00A468DB">
              <w:rPr>
                <w:lang w:val="en-US"/>
              </w:rPr>
              <w:t>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CC8E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CCA5CAC" w14:textId="77777777" w:rsidR="00A35049" w:rsidRPr="00A468DB" w:rsidRDefault="00A35049" w:rsidP="00A35049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3A51FA57" w14:textId="77777777" w:rsidR="00A35049" w:rsidRPr="00A468DB" w:rsidRDefault="00A35049" w:rsidP="00A35049">
            <w:pPr>
              <w:pStyle w:val="TableParagraph"/>
              <w:ind w:left="13"/>
              <w:jc w:val="center"/>
            </w:pPr>
            <w:r w:rsidRPr="00A468DB">
              <w:rPr>
                <w:spacing w:val="-5"/>
              </w:rPr>
              <w:t>-</w:t>
            </w:r>
          </w:p>
        </w:tc>
      </w:tr>
      <w:tr w:rsidR="00A35049" w:rsidRPr="00A468DB" w14:paraId="10DF3D54" w14:textId="77777777" w:rsidTr="00A35049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3B49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084620A3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55EBAC6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4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0231" w14:textId="77777777" w:rsidR="00A35049" w:rsidRPr="00A468DB" w:rsidRDefault="00A35049" w:rsidP="00A35049">
            <w:pPr>
              <w:pStyle w:val="TableParagraph"/>
              <w:spacing w:line="262" w:lineRule="exact"/>
              <w:ind w:left="7"/>
              <w:jc w:val="center"/>
            </w:pP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ш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t>е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4"/>
              </w:rPr>
              <w:t>ин</w:t>
            </w:r>
            <w:r w:rsidRPr="00A468DB">
              <w:t>ы</w:t>
            </w:r>
            <w:r w:rsidRPr="00A468DB">
              <w:rPr>
                <w:spacing w:val="-1"/>
              </w:rPr>
              <w:t xml:space="preserve"> </w:t>
            </w:r>
            <w:r w:rsidRPr="00A468DB">
              <w:t>те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4"/>
              </w:rPr>
              <w:t>и</w:t>
            </w:r>
            <w:r w:rsidRPr="00A468DB">
              <w:t>х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t>те</w:t>
            </w:r>
            <w:r w:rsidRPr="00A468DB">
              <w:rPr>
                <w:spacing w:val="4"/>
              </w:rPr>
              <w:t>р</w:t>
            </w:r>
            <w:r w:rsidRPr="00A468DB">
              <w:t>ь</w:t>
            </w:r>
          </w:p>
          <w:p w14:paraId="32D0D77C" w14:textId="77777777" w:rsidR="00A35049" w:rsidRPr="00A468DB" w:rsidRDefault="00A35049" w:rsidP="00A35049">
            <w:pPr>
              <w:pStyle w:val="TableParagraph"/>
              <w:spacing w:before="60" w:line="283" w:lineRule="auto"/>
              <w:ind w:left="162" w:right="147"/>
              <w:jc w:val="center"/>
            </w:pP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4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и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к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-1"/>
              </w:rPr>
              <w:t>а</w:t>
            </w:r>
            <w:r w:rsidRPr="00A468DB">
              <w:t>те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4"/>
              </w:rPr>
              <w:t>л</w:t>
            </w:r>
            <w:r w:rsidRPr="00A468DB">
              <w:rPr>
                <w:spacing w:val="-4"/>
              </w:rPr>
              <w:t>ьн</w:t>
            </w:r>
            <w:r w:rsidRPr="00A468DB">
              <w:rPr>
                <w:spacing w:val="4"/>
              </w:rPr>
              <w:t>о</w:t>
            </w:r>
            <w:r w:rsidRPr="00A468DB">
              <w:t xml:space="preserve">й 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2"/>
              </w:rPr>
              <w:t>к</w:t>
            </w:r>
            <w:r w:rsidRPr="00A468DB">
              <w:t>те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-3"/>
              </w:rPr>
              <w:t>и</w:t>
            </w:r>
            <w:r w:rsidRPr="00A468DB">
              <w:rPr>
                <w:spacing w:val="-2"/>
              </w:rPr>
              <w:t>к</w:t>
            </w:r>
            <w:r w:rsidRPr="00A468DB">
              <w:t>е</w:t>
            </w:r>
            <w:r w:rsidRPr="00A468DB">
              <w:rPr>
                <w:spacing w:val="-4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-1"/>
              </w:rPr>
              <w:t>се</w:t>
            </w:r>
            <w:r w:rsidRPr="00A468DB">
              <w:t>т</w:t>
            </w:r>
            <w:r w:rsidRPr="00A468DB">
              <w:rPr>
                <w:spacing w:val="-3"/>
              </w:rPr>
              <w:t>и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870B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1D34600E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55AF41" w14:textId="77777777" w:rsidR="00A35049" w:rsidRPr="00A468DB" w:rsidRDefault="00A35049" w:rsidP="00A35049">
            <w:pPr>
              <w:pStyle w:val="TableParagraph"/>
              <w:ind w:left="143"/>
              <w:rPr>
                <w:lang w:val="en-US"/>
              </w:rPr>
            </w:pPr>
            <w:r w:rsidRPr="00A468DB">
              <w:rPr>
                <w:spacing w:val="-5"/>
                <w:lang w:val="en-US"/>
              </w:rPr>
              <w:t>Г</w:t>
            </w: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1"/>
                <w:lang w:val="en-US"/>
              </w:rPr>
              <w:t>а</w:t>
            </w:r>
            <w:r w:rsidRPr="00A468DB">
              <w:rPr>
                <w:lang w:val="en-US"/>
              </w:rPr>
              <w:t>л</w:t>
            </w:r>
            <w:r w:rsidRPr="00A468DB">
              <w:rPr>
                <w:spacing w:val="-7"/>
                <w:lang w:val="en-US"/>
              </w:rPr>
              <w:t xml:space="preserve"> </w:t>
            </w:r>
            <w:r w:rsidRPr="00A468DB">
              <w:rPr>
                <w:lang w:val="en-US"/>
              </w:rPr>
              <w:t>/</w:t>
            </w:r>
            <w:r w:rsidRPr="00A468DB">
              <w:rPr>
                <w:spacing w:val="7"/>
                <w:lang w:val="en-US"/>
              </w:rPr>
              <w:t xml:space="preserve"> </w:t>
            </w:r>
            <w:r w:rsidRPr="00A468DB">
              <w:rPr>
                <w:spacing w:val="1"/>
                <w:lang w:val="en-US"/>
              </w:rPr>
              <w:t>м</w:t>
            </w:r>
            <w:r w:rsidRPr="00A468DB">
              <w:rPr>
                <w:spacing w:val="6"/>
                <w:lang w:val="en-US"/>
              </w:rPr>
              <w:t>∙</w:t>
            </w:r>
            <w:r w:rsidRPr="00A468DB">
              <w:rPr>
                <w:lang w:val="en-US"/>
              </w:rPr>
              <w:t>м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D54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0FD63E27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291B2175" w14:textId="77777777" w:rsidR="00A35049" w:rsidRPr="00A468DB" w:rsidRDefault="00A35049" w:rsidP="00A35049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-</w:t>
            </w:r>
          </w:p>
        </w:tc>
      </w:tr>
      <w:tr w:rsidR="00A35049" w:rsidRPr="00A468DB" w14:paraId="26C782CF" w14:textId="77777777" w:rsidTr="00A35049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7F5A" w14:textId="77777777" w:rsidR="00A35049" w:rsidRPr="00A468DB" w:rsidRDefault="00A35049" w:rsidP="00A35049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4862969B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5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9C44" w14:textId="77777777" w:rsidR="00A35049" w:rsidRPr="00A468DB" w:rsidRDefault="00A35049" w:rsidP="00A35049">
            <w:pPr>
              <w:pStyle w:val="TableParagraph"/>
              <w:spacing w:line="263" w:lineRule="exact"/>
              <w:ind w:left="147" w:right="140"/>
              <w:jc w:val="center"/>
            </w:pP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2"/>
              </w:rPr>
              <w:t>фф</w:t>
            </w:r>
            <w:r w:rsidRPr="00A468DB">
              <w:rPr>
                <w:spacing w:val="-4"/>
              </w:rPr>
              <w:t>ици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</w:t>
            </w:r>
            <w:r w:rsidRPr="00A468DB">
              <w:t>т</w:t>
            </w:r>
            <w:r w:rsidRPr="00A468DB">
              <w:rPr>
                <w:spacing w:val="7"/>
              </w:rPr>
              <w:t xml:space="preserve"> 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ол</w:t>
            </w:r>
            <w:r w:rsidRPr="00A468DB">
              <w:rPr>
                <w:spacing w:val="-4"/>
              </w:rPr>
              <w:t>ь</w:t>
            </w:r>
            <w:r w:rsidRPr="00A468DB">
              <w:t>з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ни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t>та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</w:p>
          <w:p w14:paraId="5BCF9C04" w14:textId="77777777" w:rsidR="00A35049" w:rsidRPr="00A468DB" w:rsidRDefault="00A35049" w:rsidP="00A35049">
            <w:pPr>
              <w:pStyle w:val="TableParagraph"/>
              <w:spacing w:before="50"/>
              <w:ind w:left="6"/>
              <w:jc w:val="center"/>
            </w:pP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-3"/>
              </w:rPr>
              <w:t>и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1F3" w14:textId="77777777" w:rsidR="00A35049" w:rsidRPr="00A468DB" w:rsidRDefault="00A35049" w:rsidP="00A35049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310611B8" w14:textId="77777777" w:rsidR="00A35049" w:rsidRPr="00A468DB" w:rsidRDefault="00A35049" w:rsidP="00A35049">
            <w:pPr>
              <w:pStyle w:val="TableParagraph"/>
              <w:ind w:left="402"/>
              <w:rPr>
                <w:lang w:val="en-US"/>
              </w:rPr>
            </w:pPr>
            <w:r w:rsidRPr="00A468DB">
              <w:rPr>
                <w:spacing w:val="3"/>
                <w:lang w:val="en-US"/>
              </w:rPr>
              <w:t>ч</w:t>
            </w:r>
            <w:r w:rsidRPr="00A468DB">
              <w:rPr>
                <w:lang w:val="en-US"/>
              </w:rPr>
              <w:t>/</w:t>
            </w:r>
            <w:r w:rsidRPr="00A468DB">
              <w:rPr>
                <w:spacing w:val="-2"/>
                <w:lang w:val="en-US"/>
              </w:rPr>
              <w:t>г</w:t>
            </w:r>
            <w:r w:rsidRPr="00A468DB">
              <w:rPr>
                <w:spacing w:val="4"/>
                <w:lang w:val="en-US"/>
              </w:rPr>
              <w:t>о</w:t>
            </w:r>
            <w:r w:rsidRPr="00A468DB">
              <w:rPr>
                <w:lang w:val="en-US"/>
              </w:rPr>
              <w:t>д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7C89" w14:textId="77777777" w:rsidR="00A35049" w:rsidRPr="00A468DB" w:rsidRDefault="00A35049" w:rsidP="00A35049">
            <w:pPr>
              <w:pStyle w:val="TableParagraph"/>
              <w:spacing w:before="10" w:line="140" w:lineRule="exact"/>
              <w:rPr>
                <w:sz w:val="14"/>
                <w:szCs w:val="14"/>
                <w:lang w:val="en-US"/>
              </w:rPr>
            </w:pPr>
          </w:p>
          <w:p w14:paraId="1BD0728E" w14:textId="77777777" w:rsidR="00A35049" w:rsidRPr="00A468DB" w:rsidRDefault="00A35049" w:rsidP="00A35049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-</w:t>
            </w:r>
          </w:p>
        </w:tc>
      </w:tr>
      <w:tr w:rsidR="00A35049" w:rsidRPr="00A468DB" w14:paraId="41CACB74" w14:textId="77777777" w:rsidTr="00A35049">
        <w:trPr>
          <w:trHeight w:hRule="exact" w:val="9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524" w14:textId="77777777" w:rsidR="00A35049" w:rsidRPr="00A468DB" w:rsidRDefault="00A35049" w:rsidP="00A35049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3821ED08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88F156A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6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3E40" w14:textId="77777777" w:rsidR="00A35049" w:rsidRPr="00A468DB" w:rsidRDefault="00A35049" w:rsidP="00A35049">
            <w:pPr>
              <w:pStyle w:val="TableParagraph"/>
              <w:spacing w:line="262" w:lineRule="exact"/>
              <w:ind w:left="157" w:right="151"/>
              <w:jc w:val="center"/>
            </w:pPr>
            <w:r w:rsidRPr="00A468DB">
              <w:rPr>
                <w:spacing w:val="4"/>
              </w:rPr>
              <w:t>у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ьн</w:t>
            </w:r>
            <w:r w:rsidRPr="00A468DB">
              <w:rPr>
                <w:spacing w:val="-1"/>
              </w:rPr>
              <w:t>а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-1"/>
              </w:rPr>
              <w:t>а</w:t>
            </w:r>
            <w:r w:rsidRPr="00A468DB">
              <w:t>те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5"/>
              </w:rPr>
              <w:t>ь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4"/>
              </w:rPr>
              <w:t>х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2"/>
              </w:rPr>
              <w:t>к</w:t>
            </w:r>
            <w:r w:rsidRPr="00A468DB">
              <w:t>те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-3"/>
              </w:rPr>
              <w:t>и</w:t>
            </w:r>
            <w:r w:rsidRPr="00A468DB">
              <w:rPr>
                <w:spacing w:val="-2"/>
              </w:rPr>
              <w:t>к</w:t>
            </w:r>
            <w:r w:rsidRPr="00A468DB">
              <w:t>а</w:t>
            </w:r>
            <w:r w:rsidRPr="00A468DB">
              <w:rPr>
                <w:spacing w:val="-4"/>
              </w:rPr>
              <w:t xml:space="preserve"> </w:t>
            </w:r>
            <w:r w:rsidRPr="00A468DB">
              <w:t>те</w:t>
            </w:r>
            <w:r w:rsidRPr="00A468DB">
              <w:rPr>
                <w:spacing w:val="5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вы</w:t>
            </w:r>
            <w:r w:rsidRPr="00A468DB">
              <w:t>х</w:t>
            </w:r>
          </w:p>
          <w:p w14:paraId="39A206AD" w14:textId="77777777" w:rsidR="00A35049" w:rsidRPr="00A468DB" w:rsidRDefault="00A35049" w:rsidP="00A35049">
            <w:pPr>
              <w:pStyle w:val="TableParagraph"/>
              <w:spacing w:before="51" w:line="292" w:lineRule="auto"/>
              <w:ind w:left="585" w:right="568"/>
              <w:jc w:val="center"/>
            </w:pPr>
            <w:r w:rsidRPr="00A468DB">
              <w:rPr>
                <w:spacing w:val="-1"/>
              </w:rPr>
              <w:t>се</w:t>
            </w:r>
            <w:r w:rsidRPr="00A468DB">
              <w:t>те</w:t>
            </w:r>
            <w:r w:rsidRPr="00A468DB">
              <w:rPr>
                <w:spacing w:val="-4"/>
              </w:rPr>
              <w:t>й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5"/>
              </w:rPr>
              <w:t>н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к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ас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</w:t>
            </w:r>
            <w:r w:rsidRPr="00A468DB">
              <w:t>т</w:t>
            </w:r>
            <w:r w:rsidRPr="00A468DB">
              <w:rPr>
                <w:spacing w:val="-3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те</w:t>
            </w:r>
            <w:r w:rsidRPr="00A468DB">
              <w:rPr>
                <w:spacing w:val="5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 xml:space="preserve">й 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4"/>
              </w:rPr>
              <w:t>ру</w:t>
            </w:r>
            <w:r w:rsidRPr="00A468DB">
              <w:t>з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е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435" w14:textId="77777777" w:rsidR="00A35049" w:rsidRPr="00A468DB" w:rsidRDefault="00A35049" w:rsidP="00A35049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0FCD7210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9D9B1D" w14:textId="77777777" w:rsidR="00A35049" w:rsidRPr="00A468DB" w:rsidRDefault="00A35049" w:rsidP="00A35049">
            <w:pPr>
              <w:pStyle w:val="TableParagraph"/>
              <w:ind w:left="114"/>
              <w:rPr>
                <w:lang w:val="en-US"/>
              </w:rPr>
            </w:pPr>
            <w:r w:rsidRPr="00A468DB">
              <w:rPr>
                <w:spacing w:val="1"/>
                <w:lang w:val="en-US"/>
              </w:rPr>
              <w:t>м</w:t>
            </w:r>
            <w:r w:rsidRPr="00A468DB">
              <w:rPr>
                <w:spacing w:val="6"/>
                <w:lang w:val="en-US"/>
              </w:rPr>
              <w:t>∙</w:t>
            </w:r>
            <w:r w:rsidRPr="00A468DB">
              <w:rPr>
                <w:spacing w:val="1"/>
                <w:lang w:val="en-US"/>
              </w:rPr>
              <w:t>м</w:t>
            </w:r>
            <w:r w:rsidRPr="00A468DB">
              <w:rPr>
                <w:lang w:val="en-US"/>
              </w:rPr>
              <w:t>/</w:t>
            </w:r>
            <w:r w:rsidRPr="00A468DB">
              <w:rPr>
                <w:spacing w:val="-4"/>
                <w:lang w:val="en-US"/>
              </w:rPr>
              <w:t>Г</w:t>
            </w: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1"/>
                <w:lang w:val="en-US"/>
              </w:rPr>
              <w:t>а</w:t>
            </w:r>
            <w:r w:rsidRPr="00A468DB">
              <w:rPr>
                <w:spacing w:val="-5"/>
                <w:lang w:val="en-US"/>
              </w:rPr>
              <w:t>л</w:t>
            </w:r>
            <w:r w:rsidRPr="00A468DB">
              <w:rPr>
                <w:lang w:val="en-US"/>
              </w:rPr>
              <w:t>/ч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66E" w14:textId="77777777" w:rsidR="00A35049" w:rsidRPr="00A468DB" w:rsidRDefault="00A35049" w:rsidP="00A35049">
            <w:pPr>
              <w:pStyle w:val="TableParagraph"/>
              <w:spacing w:before="3" w:line="110" w:lineRule="exact"/>
              <w:rPr>
                <w:sz w:val="11"/>
                <w:szCs w:val="11"/>
                <w:lang w:val="en-US"/>
              </w:rPr>
            </w:pPr>
          </w:p>
          <w:p w14:paraId="4C1BCD35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19C3C86" w14:textId="77777777" w:rsidR="00A35049" w:rsidRPr="00A468DB" w:rsidRDefault="00A35049" w:rsidP="00A35049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-</w:t>
            </w:r>
          </w:p>
        </w:tc>
      </w:tr>
      <w:tr w:rsidR="00A35049" w:rsidRPr="00A468DB" w14:paraId="43918693" w14:textId="77777777" w:rsidTr="00A35049">
        <w:trPr>
          <w:trHeight w:hRule="exact" w:val="19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4C3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4619AB97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1D89605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4D0039AC" w14:textId="77777777" w:rsidR="00A35049" w:rsidRPr="00A468DB" w:rsidRDefault="00A35049" w:rsidP="00A35049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1CB15EFE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7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F224" w14:textId="77777777" w:rsidR="00A35049" w:rsidRPr="00A468DB" w:rsidRDefault="00A35049" w:rsidP="00A35049">
            <w:pPr>
              <w:pStyle w:val="TableParagraph"/>
              <w:spacing w:line="263" w:lineRule="exact"/>
              <w:ind w:left="157" w:right="147"/>
              <w:jc w:val="center"/>
            </w:pPr>
            <w:r w:rsidRPr="00A468DB">
              <w:rPr>
                <w:spacing w:val="2"/>
              </w:rPr>
              <w:t>д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rPr>
                <w:spacing w:val="1"/>
              </w:rPr>
              <w:t>вы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4"/>
              </w:rPr>
              <w:t>о</w:t>
            </w:r>
            <w:r w:rsidRPr="00A468DB">
              <w:t>та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в</w:t>
            </w:r>
          </w:p>
          <w:p w14:paraId="22772DF1" w14:textId="77777777" w:rsidR="00A35049" w:rsidRPr="00A468DB" w:rsidRDefault="00A35049" w:rsidP="00A35049">
            <w:pPr>
              <w:pStyle w:val="TableParagraph"/>
              <w:spacing w:before="60" w:line="288" w:lineRule="auto"/>
              <w:ind w:left="431" w:right="429" w:firstLine="12"/>
              <w:jc w:val="center"/>
            </w:pP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4"/>
              </w:rPr>
              <w:t>ини</w:t>
            </w:r>
            <w:r w:rsidRPr="00A468DB">
              <w:rPr>
                <w:spacing w:val="4"/>
              </w:rPr>
              <w:t>ро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м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3"/>
              </w:rPr>
              <w:t>ж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м</w:t>
            </w:r>
            <w:r w:rsidRPr="00A468DB">
              <w:t>е</w:t>
            </w:r>
            <w:r w:rsidRPr="00A468DB">
              <w:rPr>
                <w:spacing w:val="-4"/>
              </w:rPr>
              <w:t xml:space="preserve"> (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1"/>
              </w:rPr>
              <w:t>а</w:t>
            </w:r>
            <w:r w:rsidRPr="00A468DB">
              <w:t>к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ш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5"/>
              </w:rPr>
              <w:t>и</w:t>
            </w:r>
            <w:r w:rsidRPr="00A468DB">
              <w:t xml:space="preserve">е 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4"/>
              </w:rPr>
              <w:t>ин</w:t>
            </w:r>
            <w:r w:rsidRPr="00A468DB">
              <w:t>ы</w:t>
            </w:r>
            <w:r w:rsidRPr="00A468DB">
              <w:rPr>
                <w:spacing w:val="-1"/>
              </w:rPr>
              <w:t xml:space="preserve"> 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5"/>
              </w:rPr>
              <w:t>и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п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3"/>
              </w:rPr>
              <w:t xml:space="preserve"> </w:t>
            </w:r>
            <w:r w:rsidRPr="00A468DB">
              <w:rPr>
                <w:spacing w:val="-4"/>
              </w:rPr>
              <w:t>и</w:t>
            </w:r>
            <w:r w:rsidRPr="00A468DB">
              <w:t xml:space="preserve">з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3"/>
              </w:rPr>
              <w:t>б</w:t>
            </w:r>
            <w:r w:rsidRPr="00A468DB">
              <w:rPr>
                <w:spacing w:val="-5"/>
              </w:rPr>
              <w:t>о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5"/>
              </w:rPr>
              <w:t>о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t>т</w:t>
            </w:r>
            <w:r w:rsidRPr="00A468DB">
              <w:rPr>
                <w:spacing w:val="5"/>
              </w:rPr>
              <w:t>у</w:t>
            </w:r>
            <w:r w:rsidRPr="00A468DB">
              <w:rPr>
                <w:spacing w:val="-5"/>
              </w:rPr>
              <w:t>р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1"/>
              </w:rPr>
              <w:t>а</w:t>
            </w:r>
            <w:r w:rsidRPr="00A468DB">
              <w:t>т</w:t>
            </w:r>
            <w:r w:rsidRPr="00A468DB">
              <w:rPr>
                <w:spacing w:val="-5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t xml:space="preserve">к 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5"/>
              </w:rPr>
              <w:t>и</w:t>
            </w:r>
            <w:r w:rsidRPr="00A468DB">
              <w:rPr>
                <w:spacing w:val="-4"/>
              </w:rPr>
              <w:t>н</w:t>
            </w:r>
            <w:r w:rsidRPr="00A468DB">
              <w:t xml:space="preserve">е </w:t>
            </w:r>
            <w:r w:rsidRPr="00A468DB">
              <w:rPr>
                <w:spacing w:val="1"/>
              </w:rPr>
              <w:t>вы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7"/>
              </w:rPr>
              <w:t>б</w:t>
            </w:r>
            <w:r w:rsidRPr="00A468DB">
              <w:rPr>
                <w:spacing w:val="4"/>
              </w:rPr>
              <w:t>о</w:t>
            </w:r>
            <w:r w:rsidRPr="00A468DB">
              <w:t>та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t>и</w:t>
            </w:r>
            <w:r w:rsidRPr="00A468DB">
              <w:rPr>
                <w:spacing w:val="3"/>
              </w:rPr>
              <w:t xml:space="preserve"> 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5"/>
              </w:rPr>
              <w:t>и</w:t>
            </w:r>
            <w:r w:rsidRPr="00A468DB">
              <w:rPr>
                <w:spacing w:val="-4"/>
              </w:rPr>
              <w:t>ц</w:t>
            </w:r>
            <w:r w:rsidRPr="00A468DB">
              <w:rPr>
                <w:spacing w:val="-1"/>
              </w:rPr>
              <w:t>а</w:t>
            </w:r>
            <w:r w:rsidRPr="00A468DB">
              <w:t xml:space="preserve">х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ни</w:t>
            </w:r>
            <w:r w:rsidRPr="00A468DB">
              <w:rPr>
                <w:spacing w:val="4"/>
              </w:rPr>
              <w:t>я</w:t>
            </w:r>
            <w:r w:rsidRPr="00A468DB">
              <w:t>,</w:t>
            </w:r>
            <w:r w:rsidRPr="00A468DB">
              <w:rPr>
                <w:spacing w:val="4"/>
              </w:rPr>
              <w:t xml:space="preserve"> 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4"/>
              </w:rPr>
              <w:t>оро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2"/>
              </w:rPr>
              <w:t>г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5"/>
              </w:rPr>
              <w:t>р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)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2861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5BE30F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229DC7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0BA148" w14:textId="77777777" w:rsidR="00A35049" w:rsidRPr="00A468DB" w:rsidRDefault="00A35049" w:rsidP="00A35049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3536ED4C" w14:textId="77777777" w:rsidR="00A35049" w:rsidRPr="00A468DB" w:rsidRDefault="00A35049" w:rsidP="00A35049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418C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0F14F88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484ECAC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6A785B46" w14:textId="77777777" w:rsidR="00A35049" w:rsidRPr="00A468DB" w:rsidRDefault="00A35049" w:rsidP="00A35049">
            <w:pPr>
              <w:pStyle w:val="TableParagraph"/>
              <w:spacing w:before="13" w:line="200" w:lineRule="exact"/>
              <w:rPr>
                <w:sz w:val="20"/>
                <w:szCs w:val="20"/>
                <w:lang w:val="en-US"/>
              </w:rPr>
            </w:pPr>
          </w:p>
          <w:p w14:paraId="26526FA3" w14:textId="77777777" w:rsidR="00A35049" w:rsidRPr="00A468DB" w:rsidRDefault="00A35049" w:rsidP="00A35049">
            <w:pPr>
              <w:pStyle w:val="TableParagraph"/>
              <w:ind w:left="1170" w:right="1157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0</w:t>
            </w:r>
          </w:p>
        </w:tc>
      </w:tr>
      <w:tr w:rsidR="00A35049" w:rsidRPr="00A468DB" w14:paraId="7B8D31E7" w14:textId="77777777" w:rsidTr="00A35049">
        <w:trPr>
          <w:trHeight w:hRule="exact" w:val="67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7E62" w14:textId="77777777" w:rsidR="00A35049" w:rsidRPr="00A468DB" w:rsidRDefault="00A35049" w:rsidP="00A35049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18D14C4C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8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B928" w14:textId="77777777" w:rsidR="00A35049" w:rsidRPr="00A468DB" w:rsidRDefault="00A35049" w:rsidP="00A35049">
            <w:pPr>
              <w:pStyle w:val="TableParagraph"/>
              <w:spacing w:line="262" w:lineRule="exact"/>
              <w:ind w:left="160" w:right="147"/>
              <w:jc w:val="center"/>
            </w:pPr>
            <w:r w:rsidRPr="00A468DB">
              <w:rPr>
                <w:spacing w:val="4"/>
              </w:rPr>
              <w:t>у</w:t>
            </w:r>
            <w:r w:rsidRPr="00A468DB">
              <w:rPr>
                <w:spacing w:val="2"/>
              </w:rPr>
              <w:t>д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ьн</w:t>
            </w:r>
            <w:r w:rsidRPr="00A468DB">
              <w:rPr>
                <w:spacing w:val="1"/>
              </w:rPr>
              <w:t>ы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ас</w:t>
            </w:r>
            <w:r w:rsidRPr="00A468DB">
              <w:rPr>
                <w:spacing w:val="4"/>
              </w:rPr>
              <w:t>хо</w:t>
            </w:r>
            <w:r w:rsidRPr="00A468DB">
              <w:t xml:space="preserve">д 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9"/>
              </w:rPr>
              <w:t>т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в</w:t>
            </w:r>
            <w:r w:rsidRPr="00A468DB">
              <w:t>а</w:t>
            </w:r>
            <w:r w:rsidRPr="00A468DB">
              <w:rPr>
                <w:spacing w:val="-4"/>
              </w:rPr>
              <w:t xml:space="preserve"> н</w:t>
            </w:r>
            <w:r w:rsidRPr="00A468DB">
              <w:t>а</w:t>
            </w:r>
            <w:r w:rsidRPr="00A468DB">
              <w:rPr>
                <w:spacing w:val="6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п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t>к</w:t>
            </w:r>
          </w:p>
          <w:p w14:paraId="3C93FA30" w14:textId="77777777" w:rsidR="00A35049" w:rsidRPr="00A468DB" w:rsidRDefault="00A35049" w:rsidP="00A35049">
            <w:pPr>
              <w:pStyle w:val="TableParagraph"/>
              <w:spacing w:before="60"/>
              <w:ind w:right="3"/>
              <w:jc w:val="center"/>
              <w:rPr>
                <w:lang w:val="en-US"/>
              </w:rPr>
            </w:pPr>
            <w:r w:rsidRPr="00A468DB">
              <w:rPr>
                <w:spacing w:val="2"/>
                <w:lang w:val="en-US"/>
              </w:rPr>
              <w:t>э</w:t>
            </w:r>
            <w:r w:rsidRPr="00A468DB">
              <w:rPr>
                <w:spacing w:val="-5"/>
                <w:lang w:val="en-US"/>
              </w:rPr>
              <w:t>л</w:t>
            </w:r>
            <w:r w:rsidRPr="00A468DB">
              <w:rPr>
                <w:spacing w:val="-1"/>
                <w:lang w:val="en-US"/>
              </w:rPr>
              <w:t>е</w:t>
            </w: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lang w:val="en-US"/>
              </w:rPr>
              <w:t>т</w:t>
            </w:r>
            <w:r w:rsidRPr="00A468DB">
              <w:rPr>
                <w:spacing w:val="5"/>
                <w:lang w:val="en-US"/>
              </w:rPr>
              <w:t>р</w:t>
            </w:r>
            <w:r w:rsidRPr="00A468DB">
              <w:rPr>
                <w:spacing w:val="-4"/>
                <w:lang w:val="en-US"/>
              </w:rPr>
              <w:t>и</w:t>
            </w:r>
            <w:r w:rsidRPr="00A468DB">
              <w:rPr>
                <w:spacing w:val="3"/>
                <w:lang w:val="en-US"/>
              </w:rPr>
              <w:t>ч</w:t>
            </w:r>
            <w:r w:rsidRPr="00A468DB">
              <w:rPr>
                <w:spacing w:val="-1"/>
                <w:lang w:val="en-US"/>
              </w:rPr>
              <w:t>ес</w:t>
            </w: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4"/>
                <w:lang w:val="en-US"/>
              </w:rPr>
              <w:t>о</w:t>
            </w:r>
            <w:r w:rsidRPr="00A468DB">
              <w:rPr>
                <w:lang w:val="en-US"/>
              </w:rPr>
              <w:t>й</w:t>
            </w:r>
            <w:r w:rsidRPr="00A468DB">
              <w:rPr>
                <w:spacing w:val="-6"/>
                <w:lang w:val="en-US"/>
              </w:rPr>
              <w:t xml:space="preserve"> </w:t>
            </w:r>
            <w:r w:rsidRPr="00A468DB">
              <w:rPr>
                <w:spacing w:val="2"/>
                <w:lang w:val="en-US"/>
              </w:rPr>
              <w:t>э</w:t>
            </w:r>
            <w:r w:rsidRPr="00A468DB">
              <w:rPr>
                <w:spacing w:val="-4"/>
                <w:lang w:val="en-US"/>
              </w:rPr>
              <w:t>н</w:t>
            </w:r>
            <w:r w:rsidRPr="00A468DB">
              <w:rPr>
                <w:spacing w:val="-1"/>
                <w:lang w:val="en-US"/>
              </w:rPr>
              <w:t>е</w:t>
            </w:r>
            <w:r w:rsidRPr="00A468DB">
              <w:rPr>
                <w:spacing w:val="4"/>
                <w:lang w:val="en-US"/>
              </w:rPr>
              <w:t>р</w:t>
            </w:r>
            <w:r w:rsidRPr="00A468DB">
              <w:rPr>
                <w:spacing w:val="-3"/>
                <w:lang w:val="en-US"/>
              </w:rPr>
              <w:t>г</w:t>
            </w:r>
            <w:r w:rsidRPr="00A468DB">
              <w:rPr>
                <w:spacing w:val="-4"/>
                <w:lang w:val="en-US"/>
              </w:rPr>
              <w:t>ии</w:t>
            </w:r>
            <w:r w:rsidRPr="00A468DB">
              <w:rPr>
                <w:lang w:val="en-US"/>
              </w:rPr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84B" w14:textId="77777777" w:rsidR="00A35049" w:rsidRPr="00A468DB" w:rsidRDefault="00A35049" w:rsidP="00A35049">
            <w:pPr>
              <w:pStyle w:val="TableParagraph"/>
              <w:spacing w:line="262" w:lineRule="exact"/>
              <w:ind w:left="307" w:right="279"/>
              <w:jc w:val="center"/>
              <w:rPr>
                <w:lang w:val="en-US"/>
              </w:rPr>
            </w:pP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3"/>
                <w:lang w:val="en-US"/>
              </w:rPr>
              <w:t>г.</w:t>
            </w:r>
            <w:r w:rsidRPr="00A468DB">
              <w:rPr>
                <w:spacing w:val="4"/>
                <w:lang w:val="en-US"/>
              </w:rPr>
              <w:t>у</w:t>
            </w:r>
            <w:r w:rsidRPr="00A468DB">
              <w:rPr>
                <w:spacing w:val="-3"/>
                <w:lang w:val="en-US"/>
              </w:rPr>
              <w:t>.</w:t>
            </w:r>
            <w:r w:rsidRPr="00A468DB">
              <w:rPr>
                <w:lang w:val="en-US"/>
              </w:rPr>
              <w:t>т</w:t>
            </w:r>
            <w:r w:rsidRPr="00A468DB">
              <w:rPr>
                <w:spacing w:val="-2"/>
                <w:lang w:val="en-US"/>
              </w:rPr>
              <w:t>.</w:t>
            </w:r>
            <w:r w:rsidRPr="00A468DB">
              <w:rPr>
                <w:lang w:val="en-US"/>
              </w:rPr>
              <w:t>/</w:t>
            </w:r>
          </w:p>
          <w:p w14:paraId="42694B74" w14:textId="77777777" w:rsidR="00A35049" w:rsidRPr="00A468DB" w:rsidRDefault="00A35049" w:rsidP="00A35049">
            <w:pPr>
              <w:pStyle w:val="TableParagraph"/>
              <w:spacing w:before="60"/>
              <w:ind w:left="8"/>
              <w:jc w:val="center"/>
              <w:rPr>
                <w:lang w:val="en-US"/>
              </w:rPr>
            </w:pPr>
            <w:r w:rsidRPr="00A468DB">
              <w:rPr>
                <w:spacing w:val="-2"/>
                <w:lang w:val="en-US"/>
              </w:rPr>
              <w:t>к</w:t>
            </w:r>
            <w:r w:rsidRPr="00A468DB">
              <w:rPr>
                <w:spacing w:val="-7"/>
                <w:lang w:val="en-US"/>
              </w:rPr>
              <w:t>В</w:t>
            </w:r>
            <w:r w:rsidRPr="00A468DB">
              <w:rPr>
                <w:lang w:val="en-US"/>
              </w:rPr>
              <w:t>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828C" w14:textId="77777777" w:rsidR="00A35049" w:rsidRPr="00A468DB" w:rsidRDefault="00A35049" w:rsidP="00A35049">
            <w:pPr>
              <w:pStyle w:val="TableParagraph"/>
              <w:spacing w:before="9" w:line="140" w:lineRule="exact"/>
              <w:rPr>
                <w:sz w:val="14"/>
                <w:szCs w:val="14"/>
                <w:lang w:val="en-US"/>
              </w:rPr>
            </w:pPr>
          </w:p>
          <w:p w14:paraId="491D13CB" w14:textId="77777777" w:rsidR="00A35049" w:rsidRPr="00A468DB" w:rsidRDefault="00A35049" w:rsidP="00A35049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-</w:t>
            </w:r>
          </w:p>
        </w:tc>
      </w:tr>
      <w:tr w:rsidR="00A35049" w:rsidRPr="00A468DB" w14:paraId="3153EC46" w14:textId="77777777" w:rsidTr="00A35049">
        <w:trPr>
          <w:trHeight w:hRule="exact" w:val="133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EFB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5908AAF5" w14:textId="77777777" w:rsidR="00A35049" w:rsidRPr="00A468DB" w:rsidRDefault="00A35049" w:rsidP="00A35049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3C9368DF" w14:textId="77777777" w:rsidR="00A35049" w:rsidRPr="00A468DB" w:rsidRDefault="00A35049" w:rsidP="00A35049">
            <w:pPr>
              <w:pStyle w:val="TableParagraph"/>
              <w:ind w:left="286" w:right="282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9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41E" w14:textId="77777777" w:rsidR="00A35049" w:rsidRPr="00A468DB" w:rsidRDefault="00A35049" w:rsidP="00A35049">
            <w:pPr>
              <w:pStyle w:val="TableParagraph"/>
              <w:spacing w:line="262" w:lineRule="exact"/>
              <w:ind w:left="13"/>
              <w:jc w:val="center"/>
            </w:pP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2"/>
              </w:rPr>
              <w:t>фф</w:t>
            </w:r>
            <w:r w:rsidRPr="00A468DB">
              <w:rPr>
                <w:spacing w:val="-4"/>
              </w:rPr>
              <w:t>ици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</w:t>
            </w:r>
            <w:r w:rsidRPr="00A468DB">
              <w:t>т</w:t>
            </w:r>
            <w:r w:rsidRPr="00A468DB">
              <w:rPr>
                <w:spacing w:val="7"/>
              </w:rPr>
              <w:t xml:space="preserve"> 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ол</w:t>
            </w:r>
            <w:r w:rsidRPr="00A468DB">
              <w:rPr>
                <w:spacing w:val="-4"/>
              </w:rPr>
              <w:t>ь</w:t>
            </w:r>
            <w:r w:rsidRPr="00A468DB">
              <w:t>з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ни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t>те</w:t>
            </w:r>
            <w:r w:rsidRPr="00A468DB">
              <w:rPr>
                <w:spacing w:val="5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t>ты 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в</w:t>
            </w:r>
            <w:r w:rsidRPr="00A468DB">
              <w:t>а</w:t>
            </w:r>
          </w:p>
          <w:p w14:paraId="55AFAC52" w14:textId="77777777" w:rsidR="00A35049" w:rsidRPr="00A468DB" w:rsidRDefault="00A35049" w:rsidP="00A35049">
            <w:pPr>
              <w:pStyle w:val="TableParagraph"/>
              <w:spacing w:before="60" w:line="288" w:lineRule="auto"/>
              <w:ind w:left="238" w:right="234" w:firstLine="6"/>
              <w:jc w:val="center"/>
            </w:pPr>
            <w:r w:rsidRPr="00A468DB">
              <w:rPr>
                <w:spacing w:val="-4"/>
              </w:rPr>
              <w:t>(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4"/>
              </w:rPr>
              <w:t>ь</w:t>
            </w:r>
            <w:r w:rsidRPr="00A468DB">
              <w:rPr>
                <w:spacing w:val="-2"/>
              </w:rPr>
              <w:t>к</w:t>
            </w:r>
            <w:r w:rsidRPr="00A468DB">
              <w:t>о</w:t>
            </w:r>
            <w:r w:rsidRPr="00A468DB">
              <w:rPr>
                <w:spacing w:val="2"/>
              </w:rPr>
              <w:t xml:space="preserve"> д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-1"/>
              </w:rPr>
              <w:t>с</w:t>
            </w:r>
            <w:r w:rsidRPr="00A468DB">
              <w:t>т</w:t>
            </w:r>
            <w:r w:rsidRPr="00A468DB">
              <w:rPr>
                <w:spacing w:val="5"/>
              </w:rPr>
              <w:t>о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4"/>
              </w:rPr>
              <w:t>ни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4"/>
              </w:rPr>
              <w:t>ер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5"/>
              </w:rPr>
              <w:t>и</w:t>
            </w:r>
            <w:r w:rsidRPr="00A468DB">
              <w:rPr>
                <w:spacing w:val="-4"/>
              </w:rPr>
              <w:t>и</w:t>
            </w:r>
            <w:r w:rsidRPr="00A468DB">
              <w:t xml:space="preserve">, </w:t>
            </w:r>
            <w:r w:rsidRPr="00A468DB">
              <w:rPr>
                <w:spacing w:val="-2"/>
              </w:rPr>
              <w:t>ф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-4"/>
              </w:rPr>
              <w:t>ци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4"/>
              </w:rPr>
              <w:t>ни</w:t>
            </w:r>
            <w:r w:rsidRPr="00A468DB">
              <w:rPr>
                <w:spacing w:val="4"/>
              </w:rPr>
              <w:t>ру</w:t>
            </w:r>
            <w:r w:rsidRPr="00A468DB">
              <w:rPr>
                <w:spacing w:val="2"/>
              </w:rPr>
              <w:t>ю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4"/>
              </w:rPr>
              <w:t>и</w:t>
            </w:r>
            <w:r w:rsidRPr="00A468DB">
              <w:t>х</w:t>
            </w:r>
            <w:r w:rsidRPr="00A468DB">
              <w:rPr>
                <w:spacing w:val="2"/>
              </w:rPr>
              <w:t xml:space="preserve"> 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3"/>
              </w:rPr>
              <w:t>ж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1"/>
              </w:rPr>
              <w:t>м</w:t>
            </w:r>
            <w:r w:rsidRPr="00A468DB">
              <w:t>е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4"/>
              </w:rPr>
              <w:t>ини</w:t>
            </w:r>
            <w:r w:rsidRPr="00A468DB">
              <w:rPr>
                <w:spacing w:val="4"/>
              </w:rPr>
              <w:t>ро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 xml:space="preserve">й </w:t>
            </w:r>
            <w:r w:rsidRPr="00A468DB">
              <w:rPr>
                <w:spacing w:val="1"/>
              </w:rPr>
              <w:t>вы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а</w:t>
            </w:r>
            <w:r w:rsidRPr="00A468DB">
              <w:rPr>
                <w:spacing w:val="-7"/>
              </w:rPr>
              <w:t>б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1"/>
              </w:rPr>
              <w:t>к</w:t>
            </w:r>
            <w:r w:rsidRPr="00A468DB">
              <w:t>и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2"/>
              </w:rPr>
              <w:t>к</w:t>
            </w:r>
            <w:r w:rsidRPr="00A468DB">
              <w:t>т</w:t>
            </w:r>
            <w:r w:rsidRPr="00A468DB">
              <w:rPr>
                <w:spacing w:val="5"/>
              </w:rPr>
              <w:t>р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ес</w:t>
            </w:r>
            <w:r w:rsidRPr="00A468DB">
              <w:rPr>
                <w:spacing w:val="-2"/>
              </w:rPr>
              <w:t>к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и</w:t>
            </w:r>
            <w:r w:rsidRPr="00A468DB">
              <w:rPr>
                <w:spacing w:val="-6"/>
              </w:rPr>
              <w:t xml:space="preserve"> </w:t>
            </w:r>
            <w:r w:rsidRPr="00A468DB">
              <w:t>т</w:t>
            </w:r>
            <w:r w:rsidRPr="00A468DB">
              <w:rPr>
                <w:spacing w:val="9"/>
              </w:rPr>
              <w:t>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</w:t>
            </w:r>
            <w:r w:rsidRPr="00A468DB">
              <w:rPr>
                <w:spacing w:val="5"/>
              </w:rPr>
              <w:t>и</w:t>
            </w:r>
            <w:r w:rsidRPr="00A468DB">
              <w:rPr>
                <w:spacing w:val="-4"/>
              </w:rPr>
              <w:t>)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B582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AA0F65" w14:textId="77777777" w:rsidR="00A35049" w:rsidRPr="00A468DB" w:rsidRDefault="00A35049" w:rsidP="00A35049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5D1D875B" w14:textId="77777777" w:rsidR="00A35049" w:rsidRPr="00A468DB" w:rsidRDefault="00A35049" w:rsidP="00A35049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D07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073AEFC3" w14:textId="77777777" w:rsidR="00A35049" w:rsidRPr="00A468DB" w:rsidRDefault="00A35049" w:rsidP="00A35049">
            <w:pPr>
              <w:pStyle w:val="TableParagraph"/>
              <w:spacing w:before="5" w:line="280" w:lineRule="exact"/>
              <w:rPr>
                <w:sz w:val="28"/>
                <w:szCs w:val="28"/>
                <w:lang w:val="en-US"/>
              </w:rPr>
            </w:pPr>
          </w:p>
          <w:p w14:paraId="7B0CB3A0" w14:textId="77777777" w:rsidR="00A35049" w:rsidRPr="00A468DB" w:rsidRDefault="00A35049" w:rsidP="00A35049">
            <w:pPr>
              <w:pStyle w:val="TableParagraph"/>
              <w:ind w:left="1189" w:right="1178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-</w:t>
            </w:r>
          </w:p>
        </w:tc>
      </w:tr>
      <w:tr w:rsidR="00A35049" w:rsidRPr="00A468DB" w14:paraId="6E2C5BAA" w14:textId="77777777" w:rsidTr="00A35049">
        <w:trPr>
          <w:trHeight w:hRule="exact" w:val="10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09AD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2C2C204B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33DFAD32" w14:textId="77777777" w:rsidR="00A35049" w:rsidRPr="00A468DB" w:rsidRDefault="00A35049" w:rsidP="00A35049">
            <w:pPr>
              <w:pStyle w:val="TableParagraph"/>
              <w:ind w:left="229" w:right="229"/>
              <w:jc w:val="center"/>
              <w:rPr>
                <w:lang w:val="en-US"/>
              </w:rPr>
            </w:pPr>
            <w:r w:rsidRPr="00A468DB">
              <w:rPr>
                <w:spacing w:val="-5"/>
                <w:lang w:val="en-US"/>
              </w:rPr>
              <w:t>10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29BD" w14:textId="77777777" w:rsidR="00A35049" w:rsidRPr="00A468DB" w:rsidRDefault="00A35049" w:rsidP="00A35049">
            <w:pPr>
              <w:pStyle w:val="TableParagraph"/>
              <w:spacing w:line="262" w:lineRule="exact"/>
              <w:ind w:left="130" w:right="134"/>
              <w:jc w:val="center"/>
            </w:pPr>
            <w:r w:rsidRPr="00A468DB">
              <w:rPr>
                <w:spacing w:val="2"/>
              </w:rPr>
              <w:t>д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5"/>
              </w:rPr>
              <w:t>л</w:t>
            </w:r>
            <w:r w:rsidRPr="00A468DB">
              <w:t>я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п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-2"/>
              </w:rPr>
              <w:t>к</w:t>
            </w:r>
            <w:r w:rsidRPr="00A468DB">
              <w:t>а</w:t>
            </w:r>
            <w:r w:rsidRPr="00A468DB">
              <w:rPr>
                <w:spacing w:val="-4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,</w:t>
            </w:r>
            <w:r w:rsidRPr="00A468DB">
              <w:rPr>
                <w:spacing w:val="-5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1"/>
              </w:rPr>
              <w:t>с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ес</w:t>
            </w:r>
            <w:r w:rsidRPr="00A468DB">
              <w:t>т</w:t>
            </w:r>
            <w:r w:rsidRPr="00A468DB">
              <w:rPr>
                <w:spacing w:val="2"/>
              </w:rPr>
              <w:t>в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я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1"/>
              </w:rPr>
              <w:t>м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-3"/>
              </w:rPr>
              <w:t>г</w:t>
            </w:r>
            <w:r w:rsidRPr="00A468DB">
              <w:t>о</w:t>
            </w:r>
          </w:p>
          <w:p w14:paraId="65C1F194" w14:textId="77777777" w:rsidR="00A35049" w:rsidRPr="00A468DB" w:rsidRDefault="00A35049" w:rsidP="00A35049">
            <w:pPr>
              <w:pStyle w:val="TableParagraph"/>
              <w:spacing w:before="60" w:line="283" w:lineRule="auto"/>
              <w:ind w:left="469" w:right="465"/>
              <w:jc w:val="center"/>
            </w:pP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5"/>
              </w:rPr>
              <w:t>р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4"/>
              </w:rPr>
              <w:t>и</w:t>
            </w:r>
            <w:r w:rsidRPr="00A468DB">
              <w:t>те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я</w:t>
            </w:r>
            <w:r w:rsidRPr="00A468DB">
              <w:t>м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t>о</w:t>
            </w:r>
            <w:r w:rsidRPr="00A468DB">
              <w:rPr>
                <w:spacing w:val="2"/>
              </w:rPr>
              <w:t xml:space="preserve"> 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1"/>
              </w:rPr>
              <w:t>и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4"/>
              </w:rPr>
              <w:t>ор</w:t>
            </w:r>
            <w:r w:rsidRPr="00A468DB">
              <w:rPr>
                <w:spacing w:val="-1"/>
              </w:rPr>
              <w:t>а</w:t>
            </w:r>
            <w:r w:rsidRPr="00A468DB">
              <w:t>м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-5"/>
              </w:rPr>
              <w:t>у</w:t>
            </w:r>
            <w:r w:rsidRPr="00A468DB">
              <w:rPr>
                <w:spacing w:val="3"/>
              </w:rPr>
              <w:t>ч</w:t>
            </w:r>
            <w:r w:rsidRPr="00A468DB">
              <w:rPr>
                <w:spacing w:val="-1"/>
              </w:rPr>
              <w:t>е</w:t>
            </w:r>
            <w:r w:rsidRPr="00A468DB">
              <w:t>та,</w:t>
            </w:r>
            <w:r w:rsidRPr="00A468DB">
              <w:rPr>
                <w:spacing w:val="-6"/>
              </w:rPr>
              <w:t xml:space="preserve"> </w:t>
            </w:r>
            <w:r w:rsidRPr="00A468DB">
              <w:t>в</w:t>
            </w:r>
            <w:r w:rsidRPr="00A468DB">
              <w:rPr>
                <w:spacing w:val="-1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б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t xml:space="preserve">м 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2"/>
              </w:rPr>
              <w:t>б</w:t>
            </w:r>
            <w:r w:rsidRPr="00A468DB">
              <w:t>ъе</w:t>
            </w:r>
            <w:r w:rsidRPr="00A468DB">
              <w:rPr>
                <w:spacing w:val="1"/>
              </w:rPr>
              <w:t>м</w:t>
            </w:r>
            <w:r w:rsidRPr="00A468DB">
              <w:t>е</w:t>
            </w:r>
            <w:r w:rsidRPr="00A468DB">
              <w:rPr>
                <w:spacing w:val="-4"/>
              </w:rPr>
              <w:t xml:space="preserve"> </w:t>
            </w:r>
            <w:r w:rsidRPr="00A468DB">
              <w:rPr>
                <w:spacing w:val="4"/>
              </w:rPr>
              <w:t>о</w:t>
            </w:r>
            <w:r w:rsidRPr="00A468DB">
              <w:t>т</w:t>
            </w:r>
            <w:r w:rsidRPr="00A468DB">
              <w:rPr>
                <w:spacing w:val="-3"/>
              </w:rPr>
              <w:t>п</w:t>
            </w:r>
            <w:r w:rsidRPr="00A468DB">
              <w:rPr>
                <w:spacing w:val="4"/>
              </w:rPr>
              <w:t>у</w:t>
            </w:r>
            <w:r w:rsidRPr="00A468DB">
              <w:rPr>
                <w:spacing w:val="-3"/>
              </w:rPr>
              <w:t>щ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-4"/>
              </w:rPr>
              <w:t>нн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t>те</w:t>
            </w:r>
            <w:r w:rsidRPr="00A468DB">
              <w:rPr>
                <w:spacing w:val="-4"/>
              </w:rPr>
              <w:t>п</w:t>
            </w:r>
            <w:r w:rsidRPr="00A468DB">
              <w:rPr>
                <w:spacing w:val="-5"/>
              </w:rPr>
              <w:t>л</w:t>
            </w:r>
            <w:r w:rsidRPr="00A468DB">
              <w:rPr>
                <w:spacing w:val="4"/>
              </w:rPr>
              <w:t>о</w:t>
            </w:r>
            <w:r w:rsidRPr="00A468DB">
              <w:rPr>
                <w:spacing w:val="1"/>
              </w:rPr>
              <w:t>в</w:t>
            </w:r>
            <w:r w:rsidRPr="00A468DB">
              <w:rPr>
                <w:spacing w:val="4"/>
              </w:rPr>
              <w:t>о</w:t>
            </w:r>
            <w:r w:rsidRPr="00A468DB">
              <w:t>й</w:t>
            </w:r>
            <w:r w:rsidRPr="00A468DB">
              <w:rPr>
                <w:spacing w:val="-6"/>
              </w:rPr>
              <w:t xml:space="preserve"> </w:t>
            </w:r>
            <w:r w:rsidRPr="00A468DB">
              <w:rPr>
                <w:spacing w:val="2"/>
              </w:rPr>
              <w:t>э</w:t>
            </w:r>
            <w:r w:rsidRPr="00A468DB">
              <w:rPr>
                <w:spacing w:val="-4"/>
              </w:rPr>
              <w:t>н</w:t>
            </w:r>
            <w:r w:rsidRPr="00A468DB">
              <w:rPr>
                <w:spacing w:val="-1"/>
              </w:rPr>
              <w:t>е</w:t>
            </w:r>
            <w:r w:rsidRPr="00A468DB">
              <w:rPr>
                <w:spacing w:val="4"/>
              </w:rPr>
              <w:t>р</w:t>
            </w:r>
            <w:r w:rsidRPr="00A468DB">
              <w:rPr>
                <w:spacing w:val="-3"/>
              </w:rPr>
              <w:t>г</w:t>
            </w:r>
            <w:r w:rsidRPr="00A468DB">
              <w:rPr>
                <w:spacing w:val="-4"/>
              </w:rPr>
              <w:t>ии</w:t>
            </w:r>
            <w:r w:rsidRPr="00A468DB">
              <w:t>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443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0F7394F4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261CB8" w14:textId="77777777" w:rsidR="00A35049" w:rsidRPr="00A468DB" w:rsidRDefault="00A35049" w:rsidP="00A35049">
            <w:pPr>
              <w:pStyle w:val="TableParagraph"/>
              <w:ind w:left="545" w:right="519"/>
              <w:jc w:val="center"/>
              <w:rPr>
                <w:lang w:val="en-US"/>
              </w:rPr>
            </w:pPr>
            <w:r w:rsidRPr="00A468DB">
              <w:rPr>
                <w:lang w:val="en-US"/>
              </w:rPr>
              <w:t>%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B502" w14:textId="77777777" w:rsidR="00A35049" w:rsidRPr="00A468DB" w:rsidRDefault="00A35049" w:rsidP="00A35049">
            <w:pPr>
              <w:pStyle w:val="TableParagraph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14:paraId="01B4D25D" w14:textId="77777777" w:rsidR="00A35049" w:rsidRPr="00A468DB" w:rsidRDefault="00A35049" w:rsidP="00A35049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</w:p>
          <w:p w14:paraId="10F6FBF3" w14:textId="77777777" w:rsidR="00A35049" w:rsidRPr="00A468DB" w:rsidRDefault="00A35049" w:rsidP="00A35049">
            <w:pPr>
              <w:pStyle w:val="TableParagraph"/>
              <w:ind w:left="1046" w:right="1042"/>
              <w:jc w:val="center"/>
            </w:pPr>
            <w:r w:rsidRPr="00A468DB">
              <w:rPr>
                <w:spacing w:val="-5"/>
              </w:rPr>
              <w:t>0</w:t>
            </w:r>
          </w:p>
        </w:tc>
      </w:tr>
    </w:tbl>
    <w:p w14:paraId="118C37F2" w14:textId="77777777" w:rsidR="0049211C" w:rsidRPr="00A468DB" w:rsidRDefault="0049211C" w:rsidP="0049211C">
      <w:pPr>
        <w:jc w:val="both"/>
        <w:rPr>
          <w:rFonts w:ascii="Times New Roman" w:hAnsi="Times New Roman" w:cs="Times New Roman"/>
          <w:lang w:eastAsia="ru-RU"/>
        </w:rPr>
      </w:pPr>
    </w:p>
    <w:p w14:paraId="4B4B0858" w14:textId="77777777" w:rsidR="00BA3A0B" w:rsidRPr="00A468DB" w:rsidRDefault="00465760" w:rsidP="0049211C">
      <w:pPr>
        <w:pStyle w:val="1"/>
        <w:jc w:val="both"/>
      </w:pPr>
      <w:hyperlink w:anchor="bookmark83" w:history="1">
        <w:bookmarkStart w:id="140" w:name="_Toc30147023"/>
        <w:bookmarkStart w:id="141" w:name="_Toc34833193"/>
        <w:r w:rsidR="003251D3" w:rsidRPr="00A468DB">
          <w:rPr>
            <w:spacing w:val="-1"/>
            <w:sz w:val="28"/>
            <w:szCs w:val="28"/>
          </w:rPr>
          <w:t>РАЗДЕЛ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z w:val="28"/>
            <w:szCs w:val="28"/>
          </w:rPr>
          <w:t xml:space="preserve">15. </w:t>
        </w:r>
        <w:r w:rsidR="00BA3A0B" w:rsidRPr="00A468DB">
          <w:rPr>
            <w:spacing w:val="-2"/>
            <w:sz w:val="28"/>
            <w:szCs w:val="28"/>
          </w:rPr>
          <w:t>ЦЕНОВЫЕ</w:t>
        </w:r>
        <w:r w:rsidR="00BA3A0B" w:rsidRPr="00A468DB">
          <w:rPr>
            <w:spacing w:val="1"/>
            <w:sz w:val="28"/>
            <w:szCs w:val="28"/>
          </w:rPr>
          <w:t xml:space="preserve"> </w:t>
        </w:r>
        <w:r w:rsidR="00BA3A0B" w:rsidRPr="00A468DB">
          <w:rPr>
            <w:spacing w:val="-1"/>
            <w:sz w:val="28"/>
            <w:szCs w:val="28"/>
          </w:rPr>
          <w:t>(ТАРИФНЫЕ)</w:t>
        </w:r>
        <w:r w:rsidR="00BA3A0B" w:rsidRPr="00A468DB">
          <w:rPr>
            <w:spacing w:val="3"/>
            <w:sz w:val="28"/>
            <w:szCs w:val="28"/>
          </w:rPr>
          <w:t xml:space="preserve"> </w:t>
        </w:r>
        <w:r w:rsidR="0049211C" w:rsidRPr="00A468DB">
          <w:rPr>
            <w:spacing w:val="-1"/>
            <w:sz w:val="28"/>
            <w:szCs w:val="28"/>
          </w:rPr>
          <w:t>ПОСЛЕДСТВИЯ</w:t>
        </w:r>
        <w:bookmarkEnd w:id="140"/>
        <w:bookmarkEnd w:id="141"/>
      </w:hyperlink>
    </w:p>
    <w:p w14:paraId="5173F92C" w14:textId="62129FFB" w:rsidR="001F550C" w:rsidRDefault="001F550C" w:rsidP="001F550C">
      <w:pPr>
        <w:spacing w:line="246" w:lineRule="auto"/>
        <w:ind w:left="116" w:firstLine="710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Большеключинского сельсовета услуги по теплоснабжению оказывают следующие организации:</w:t>
      </w:r>
    </w:p>
    <w:p w14:paraId="7F904123" w14:textId="16D2BEB7" w:rsidR="001F550C" w:rsidRDefault="001F550C" w:rsidP="001F550C">
      <w:pPr>
        <w:spacing w:line="246" w:lineRule="auto"/>
        <w:ind w:left="116" w:firstLine="710"/>
        <w:rPr>
          <w:rFonts w:ascii="Times New Roman" w:hAnsi="Times New Roman"/>
        </w:rPr>
      </w:pPr>
      <w:r>
        <w:rPr>
          <w:rFonts w:ascii="Times New Roman" w:hAnsi="Times New Roman"/>
        </w:rPr>
        <w:t>ООО «СКК»</w:t>
      </w:r>
    </w:p>
    <w:p w14:paraId="2DEB255C" w14:textId="6F5EA341" w:rsidR="001F550C" w:rsidRDefault="001F550C" w:rsidP="001F550C">
      <w:pPr>
        <w:spacing w:line="246" w:lineRule="auto"/>
        <w:ind w:left="116" w:firstLine="710"/>
        <w:rPr>
          <w:rFonts w:ascii="Times New Roman" w:hAnsi="Times New Roman"/>
        </w:rPr>
      </w:pPr>
      <w:r>
        <w:rPr>
          <w:rFonts w:ascii="Times New Roman" w:hAnsi="Times New Roman"/>
        </w:rPr>
        <w:t>а) утвержденные тарифы:</w:t>
      </w:r>
    </w:p>
    <w:p w14:paraId="1CA9E216" w14:textId="3EC347A4" w:rsidR="001F550C" w:rsidRDefault="001F550C" w:rsidP="001F550C">
      <w:pPr>
        <w:spacing w:line="246" w:lineRule="auto"/>
        <w:ind w:left="116" w:firstLine="710"/>
        <w:rPr>
          <w:rFonts w:ascii="Times New Roman" w:hAnsi="Times New Roman"/>
        </w:rPr>
      </w:pPr>
      <w:r>
        <w:rPr>
          <w:rFonts w:ascii="Times New Roman" w:hAnsi="Times New Roman"/>
        </w:rPr>
        <w:t>на данный момент тарифы находятся на утверждении в Министерстве тарифной политики</w:t>
      </w:r>
      <w:r w:rsidR="00EE0A7A">
        <w:rPr>
          <w:rFonts w:ascii="Times New Roman" w:hAnsi="Times New Roman"/>
        </w:rPr>
        <w:t xml:space="preserve"> Красноярского края.</w:t>
      </w:r>
    </w:p>
    <w:p w14:paraId="4BD3E35A" w14:textId="77777777" w:rsidR="00A35049" w:rsidRPr="00A468DB" w:rsidRDefault="00A35049" w:rsidP="00A35049">
      <w:pPr>
        <w:ind w:left="827"/>
        <w:rPr>
          <w:rFonts w:ascii="Times New Roman" w:hAnsi="Times New Roman"/>
        </w:rPr>
      </w:pP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3"/>
        </w:rPr>
        <w:t>а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-3"/>
        </w:rPr>
        <w:t>иц</w:t>
      </w:r>
      <w:r w:rsidRPr="00A468DB">
        <w:rPr>
          <w:rFonts w:ascii="Times New Roman" w:hAnsi="Times New Roman"/>
        </w:rPr>
        <w:t>а</w:t>
      </w:r>
      <w:r w:rsidRPr="00A468DB">
        <w:rPr>
          <w:rFonts w:ascii="Times New Roman" w:hAnsi="Times New Roman"/>
          <w:spacing w:val="1"/>
        </w:rPr>
        <w:t xml:space="preserve"> </w:t>
      </w:r>
      <w:r w:rsidRPr="00A468DB">
        <w:rPr>
          <w:rFonts w:ascii="Times New Roman" w:hAnsi="Times New Roman"/>
          <w:spacing w:val="4"/>
        </w:rPr>
        <w:t xml:space="preserve">14.1 </w:t>
      </w:r>
      <w:r w:rsidRPr="00A468DB">
        <w:rPr>
          <w:rFonts w:ascii="Times New Roman" w:hAnsi="Times New Roman"/>
          <w:spacing w:val="-1"/>
        </w:rPr>
        <w:t xml:space="preserve"> </w:t>
      </w: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3"/>
        </w:rPr>
        <w:t>а</w:t>
      </w:r>
      <w:r w:rsidRPr="00A468DB">
        <w:rPr>
          <w:rFonts w:ascii="Times New Roman" w:hAnsi="Times New Roman"/>
          <w:spacing w:val="4"/>
        </w:rPr>
        <w:t>р</w:t>
      </w:r>
      <w:r w:rsidRPr="00A468DB">
        <w:rPr>
          <w:rFonts w:ascii="Times New Roman" w:hAnsi="Times New Roman"/>
          <w:spacing w:val="-3"/>
        </w:rPr>
        <w:t>и</w:t>
      </w:r>
      <w:r w:rsidRPr="00A468DB">
        <w:rPr>
          <w:rFonts w:ascii="Times New Roman" w:hAnsi="Times New Roman"/>
        </w:rPr>
        <w:t>ф</w:t>
      </w:r>
      <w:r w:rsidRPr="00A468DB">
        <w:rPr>
          <w:rFonts w:ascii="Times New Roman" w:hAnsi="Times New Roman"/>
          <w:spacing w:val="-3"/>
        </w:rPr>
        <w:t>н</w:t>
      </w:r>
      <w:r w:rsidRPr="00A468DB">
        <w:rPr>
          <w:rFonts w:ascii="Times New Roman" w:hAnsi="Times New Roman"/>
          <w:spacing w:val="5"/>
        </w:rPr>
        <w:t>о</w:t>
      </w:r>
      <w:r w:rsidRPr="00A468DB">
        <w:rPr>
          <w:rFonts w:ascii="Times New Roman" w:hAnsi="Times New Roman"/>
          <w:spacing w:val="3"/>
        </w:rPr>
        <w:t>-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-3"/>
        </w:rPr>
        <w:t>н</w:t>
      </w:r>
      <w:r w:rsidRPr="00A468DB">
        <w:rPr>
          <w:rFonts w:ascii="Times New Roman" w:hAnsi="Times New Roman"/>
          <w:spacing w:val="-2"/>
        </w:rPr>
        <w:t>с</w:t>
      </w:r>
      <w:r w:rsidRPr="00A468DB">
        <w:rPr>
          <w:rFonts w:ascii="Times New Roman" w:hAnsi="Times New Roman"/>
          <w:spacing w:val="4"/>
        </w:rPr>
        <w:t>о</w:t>
      </w:r>
      <w:r w:rsidRPr="00A468DB">
        <w:rPr>
          <w:rFonts w:ascii="Times New Roman" w:hAnsi="Times New Roman"/>
          <w:spacing w:val="1"/>
        </w:rPr>
        <w:t>в</w:t>
      </w:r>
      <w:r w:rsidRPr="00A468DB">
        <w:rPr>
          <w:rFonts w:ascii="Times New Roman" w:hAnsi="Times New Roman"/>
          <w:spacing w:val="-5"/>
        </w:rPr>
        <w:t>ы</w:t>
      </w:r>
      <w:r w:rsidRPr="00A468DB">
        <w:rPr>
          <w:rFonts w:ascii="Times New Roman" w:hAnsi="Times New Roman"/>
        </w:rPr>
        <w:t xml:space="preserve">е </w:t>
      </w:r>
      <w:r w:rsidRPr="00A468DB">
        <w:rPr>
          <w:rFonts w:ascii="Times New Roman" w:hAnsi="Times New Roman"/>
          <w:spacing w:val="4"/>
        </w:rPr>
        <w:t>р</w:t>
      </w:r>
      <w:r w:rsidRPr="00A468DB">
        <w:rPr>
          <w:rFonts w:ascii="Times New Roman" w:hAnsi="Times New Roman"/>
          <w:spacing w:val="-2"/>
        </w:rPr>
        <w:t>ас</w:t>
      </w:r>
      <w:r w:rsidRPr="00A468DB">
        <w:rPr>
          <w:rFonts w:ascii="Times New Roman" w:hAnsi="Times New Roman"/>
          <w:spacing w:val="3"/>
        </w:rPr>
        <w:t>ч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4"/>
        </w:rPr>
        <w:t>н</w:t>
      </w:r>
      <w:r w:rsidRPr="00A468DB">
        <w:rPr>
          <w:rFonts w:ascii="Times New Roman" w:hAnsi="Times New Roman"/>
          <w:spacing w:val="-5"/>
        </w:rPr>
        <w:t>ы</w:t>
      </w:r>
      <w:r w:rsidRPr="00A468DB">
        <w:rPr>
          <w:rFonts w:ascii="Times New Roman" w:hAnsi="Times New Roman"/>
        </w:rPr>
        <w:t xml:space="preserve">е </w:t>
      </w:r>
      <w:r w:rsidRPr="00A468DB">
        <w:rPr>
          <w:rFonts w:ascii="Times New Roman" w:hAnsi="Times New Roman"/>
          <w:spacing w:val="3"/>
        </w:rPr>
        <w:t>м</w:t>
      </w:r>
      <w:r w:rsidRPr="00A468DB">
        <w:rPr>
          <w:rFonts w:ascii="Times New Roman" w:hAnsi="Times New Roman"/>
          <w:spacing w:val="4"/>
        </w:rPr>
        <w:t>о</w:t>
      </w:r>
      <w:r w:rsidRPr="00A468DB">
        <w:rPr>
          <w:rFonts w:ascii="Times New Roman" w:hAnsi="Times New Roman"/>
          <w:spacing w:val="2"/>
        </w:rPr>
        <w:t>д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</w:rPr>
        <w:t>и</w:t>
      </w:r>
      <w:r w:rsidRPr="00A468DB">
        <w:rPr>
          <w:rFonts w:ascii="Times New Roman" w:hAnsi="Times New Roman"/>
          <w:spacing w:val="-1"/>
        </w:rPr>
        <w:t xml:space="preserve"> </w:t>
      </w: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-3"/>
        </w:rPr>
        <w:t>еп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4"/>
        </w:rPr>
        <w:t>о</w:t>
      </w:r>
      <w:r w:rsidRPr="00A468DB">
        <w:rPr>
          <w:rFonts w:ascii="Times New Roman" w:hAnsi="Times New Roman"/>
          <w:spacing w:val="-2"/>
        </w:rPr>
        <w:t>с</w:t>
      </w:r>
      <w:r w:rsidRPr="00A468DB">
        <w:rPr>
          <w:rFonts w:ascii="Times New Roman" w:hAnsi="Times New Roman"/>
          <w:spacing w:val="-3"/>
        </w:rPr>
        <w:t>н</w:t>
      </w:r>
      <w:r w:rsidRPr="00A468DB">
        <w:rPr>
          <w:rFonts w:ascii="Times New Roman" w:hAnsi="Times New Roman"/>
          <w:spacing w:val="-2"/>
        </w:rPr>
        <w:t>а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</w:rPr>
        <w:t>ж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-3"/>
        </w:rPr>
        <w:t>ни</w:t>
      </w:r>
      <w:r w:rsidRPr="00A468DB">
        <w:rPr>
          <w:rFonts w:ascii="Times New Roman" w:hAnsi="Times New Roman"/>
        </w:rPr>
        <w:t>я</w:t>
      </w:r>
      <w:r w:rsidRPr="00A468DB">
        <w:rPr>
          <w:rFonts w:ascii="Times New Roman" w:hAnsi="Times New Roman"/>
          <w:spacing w:val="6"/>
        </w:rPr>
        <w:t xml:space="preserve"> </w:t>
      </w:r>
      <w:r w:rsidRPr="00A468DB">
        <w:rPr>
          <w:rFonts w:ascii="Times New Roman" w:hAnsi="Times New Roman"/>
          <w:spacing w:val="-3"/>
        </w:rPr>
        <w:t>п</w:t>
      </w:r>
      <w:r w:rsidRPr="00A468DB">
        <w:rPr>
          <w:rFonts w:ascii="Times New Roman" w:hAnsi="Times New Roman"/>
          <w:spacing w:val="4"/>
        </w:rPr>
        <w:t>о</w:t>
      </w:r>
      <w:r w:rsidRPr="00A468DB">
        <w:rPr>
          <w:rFonts w:ascii="Times New Roman" w:hAnsi="Times New Roman"/>
        </w:rPr>
        <w:t>т</w:t>
      </w:r>
      <w:r w:rsidRPr="00A468DB">
        <w:rPr>
          <w:rFonts w:ascii="Times New Roman" w:hAnsi="Times New Roman"/>
          <w:spacing w:val="4"/>
        </w:rPr>
        <w:t>р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2"/>
        </w:rPr>
        <w:t>б</w:t>
      </w:r>
      <w:r w:rsidRPr="00A468DB">
        <w:rPr>
          <w:rFonts w:ascii="Times New Roman" w:hAnsi="Times New Roman"/>
          <w:spacing w:val="-5"/>
        </w:rPr>
        <w:t>л</w:t>
      </w:r>
      <w:r w:rsidRPr="00A468DB">
        <w:rPr>
          <w:rFonts w:ascii="Times New Roman" w:hAnsi="Times New Roman"/>
          <w:spacing w:val="-2"/>
        </w:rPr>
        <w:t>е</w:t>
      </w:r>
      <w:r w:rsidRPr="00A468DB">
        <w:rPr>
          <w:rFonts w:ascii="Times New Roman" w:hAnsi="Times New Roman"/>
          <w:spacing w:val="-3"/>
        </w:rPr>
        <w:t>ни</w:t>
      </w:r>
      <w:r w:rsidRPr="00A468DB">
        <w:rPr>
          <w:rFonts w:ascii="Times New Roman" w:hAnsi="Times New Roman"/>
        </w:rPr>
        <w:t>я</w:t>
      </w:r>
    </w:p>
    <w:tbl>
      <w:tblPr>
        <w:tblW w:w="9974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086"/>
        <w:gridCol w:w="923"/>
        <w:gridCol w:w="913"/>
        <w:gridCol w:w="913"/>
        <w:gridCol w:w="922"/>
        <w:gridCol w:w="913"/>
        <w:gridCol w:w="913"/>
        <w:gridCol w:w="922"/>
        <w:gridCol w:w="913"/>
      </w:tblGrid>
      <w:tr w:rsidR="00A35049" w:rsidRPr="00A468DB" w14:paraId="29A34DC2" w14:textId="77777777" w:rsidTr="00A35049">
        <w:trPr>
          <w:trHeight w:hRule="exact" w:val="50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E2F7" w14:textId="77777777" w:rsidR="00A35049" w:rsidRPr="00A468DB" w:rsidRDefault="00A35049" w:rsidP="00A35049">
            <w:pPr>
              <w:pStyle w:val="TableParagraph"/>
              <w:spacing w:line="239" w:lineRule="exact"/>
              <w:ind w:left="104"/>
            </w:pPr>
            <w:r w:rsidRPr="00A468DB">
              <w:rPr>
                <w:spacing w:val="-6"/>
                <w:sz w:val="22"/>
                <w:szCs w:val="22"/>
              </w:rPr>
              <w:t>Н</w:t>
            </w:r>
            <w:r w:rsidRPr="00A468DB">
              <w:rPr>
                <w:spacing w:val="-2"/>
                <w:sz w:val="22"/>
                <w:szCs w:val="22"/>
              </w:rPr>
              <w:t>а</w:t>
            </w:r>
            <w:r w:rsidRPr="00A468DB">
              <w:rPr>
                <w:spacing w:val="-3"/>
                <w:sz w:val="22"/>
                <w:szCs w:val="22"/>
              </w:rPr>
              <w:t>и</w:t>
            </w:r>
            <w:r w:rsidRPr="00A468DB">
              <w:rPr>
                <w:spacing w:val="3"/>
                <w:sz w:val="22"/>
                <w:szCs w:val="22"/>
              </w:rPr>
              <w:t>м</w:t>
            </w:r>
            <w:r w:rsidRPr="00A468DB">
              <w:rPr>
                <w:spacing w:val="-2"/>
                <w:sz w:val="22"/>
                <w:szCs w:val="22"/>
              </w:rPr>
              <w:t>е</w:t>
            </w:r>
            <w:r w:rsidRPr="00A468DB">
              <w:rPr>
                <w:spacing w:val="-3"/>
                <w:sz w:val="22"/>
                <w:szCs w:val="22"/>
              </w:rPr>
              <w:t>н</w:t>
            </w:r>
            <w:r w:rsidRPr="00A468DB">
              <w:rPr>
                <w:spacing w:val="4"/>
                <w:sz w:val="22"/>
                <w:szCs w:val="22"/>
              </w:rPr>
              <w:t>о</w:t>
            </w:r>
            <w:r w:rsidRPr="00A468DB">
              <w:rPr>
                <w:spacing w:val="1"/>
                <w:sz w:val="22"/>
                <w:szCs w:val="22"/>
              </w:rPr>
              <w:t>в</w:t>
            </w:r>
            <w:r w:rsidRPr="00A468DB">
              <w:rPr>
                <w:spacing w:val="-2"/>
                <w:sz w:val="22"/>
                <w:szCs w:val="22"/>
              </w:rPr>
              <w:t>а</w:t>
            </w:r>
            <w:r w:rsidRPr="00A468DB">
              <w:rPr>
                <w:spacing w:val="-3"/>
                <w:sz w:val="22"/>
                <w:szCs w:val="22"/>
              </w:rPr>
              <w:t>н</w:t>
            </w:r>
            <w:r w:rsidRPr="00A468DB">
              <w:rPr>
                <w:sz w:val="22"/>
                <w:szCs w:val="22"/>
              </w:rPr>
              <w:t>и</w:t>
            </w:r>
          </w:p>
          <w:p w14:paraId="34A0ED75" w14:textId="77777777" w:rsidR="00A35049" w:rsidRPr="00A468DB" w:rsidRDefault="00A35049" w:rsidP="00A35049">
            <w:pPr>
              <w:pStyle w:val="TableParagraph"/>
              <w:spacing w:line="250" w:lineRule="exact"/>
              <w:ind w:left="104"/>
            </w:pPr>
            <w:r w:rsidRPr="00A468DB">
              <w:rPr>
                <w:sz w:val="22"/>
                <w:szCs w:val="22"/>
              </w:rPr>
              <w:t xml:space="preserve">е </w:t>
            </w:r>
            <w:r w:rsidRPr="00A468DB">
              <w:rPr>
                <w:spacing w:val="-3"/>
                <w:sz w:val="22"/>
                <w:szCs w:val="22"/>
              </w:rPr>
              <w:t>п</w:t>
            </w:r>
            <w:r w:rsidRPr="00A468DB">
              <w:rPr>
                <w:spacing w:val="4"/>
                <w:sz w:val="22"/>
                <w:szCs w:val="22"/>
              </w:rPr>
              <w:t>о</w:t>
            </w:r>
            <w:r w:rsidRPr="00A468DB">
              <w:rPr>
                <w:spacing w:val="-2"/>
                <w:sz w:val="22"/>
                <w:szCs w:val="22"/>
              </w:rPr>
              <w:t>ка</w:t>
            </w:r>
            <w:r w:rsidRPr="00A468DB">
              <w:rPr>
                <w:spacing w:val="-1"/>
                <w:sz w:val="22"/>
                <w:szCs w:val="22"/>
              </w:rPr>
              <w:t>з</w:t>
            </w:r>
            <w:r w:rsidRPr="00A468DB">
              <w:rPr>
                <w:spacing w:val="-2"/>
                <w:sz w:val="22"/>
                <w:szCs w:val="22"/>
              </w:rPr>
              <w:t>а</w:t>
            </w:r>
            <w:r w:rsidRPr="00A468DB">
              <w:rPr>
                <w:sz w:val="22"/>
                <w:szCs w:val="22"/>
              </w:rPr>
              <w:t>т</w:t>
            </w:r>
            <w:r w:rsidRPr="00A468DB">
              <w:rPr>
                <w:spacing w:val="-3"/>
                <w:sz w:val="22"/>
                <w:szCs w:val="22"/>
              </w:rPr>
              <w:t>е</w:t>
            </w:r>
            <w:r w:rsidRPr="00A468DB">
              <w:rPr>
                <w:spacing w:val="-5"/>
                <w:sz w:val="22"/>
                <w:szCs w:val="22"/>
              </w:rPr>
              <w:t>л</w:t>
            </w:r>
            <w:r w:rsidRPr="00A468DB">
              <w:rPr>
                <w:sz w:val="22"/>
                <w:szCs w:val="22"/>
              </w:rPr>
              <w:t>я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5F2C" w14:textId="77777777" w:rsidR="00A35049" w:rsidRPr="00A468DB" w:rsidRDefault="00A35049" w:rsidP="00A3504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67C9E144" w14:textId="77777777" w:rsidR="00A35049" w:rsidRPr="00A468DB" w:rsidRDefault="00A35049" w:rsidP="00A35049">
            <w:pPr>
              <w:pStyle w:val="TableParagraph"/>
              <w:ind w:left="114"/>
            </w:pPr>
            <w:r w:rsidRPr="00A468DB">
              <w:rPr>
                <w:spacing w:val="-11"/>
                <w:sz w:val="22"/>
                <w:szCs w:val="22"/>
              </w:rPr>
              <w:t>Е</w:t>
            </w:r>
            <w:r w:rsidRPr="00A468DB">
              <w:rPr>
                <w:spacing w:val="2"/>
                <w:sz w:val="22"/>
                <w:szCs w:val="22"/>
              </w:rPr>
              <w:t>д</w:t>
            </w:r>
            <w:r w:rsidRPr="00A468DB">
              <w:rPr>
                <w:sz w:val="22"/>
                <w:szCs w:val="22"/>
              </w:rPr>
              <w:t>.</w:t>
            </w:r>
            <w:r w:rsidRPr="00A468DB">
              <w:rPr>
                <w:spacing w:val="4"/>
                <w:sz w:val="22"/>
                <w:szCs w:val="22"/>
              </w:rPr>
              <w:t xml:space="preserve"> </w:t>
            </w:r>
            <w:r w:rsidRPr="00A468DB">
              <w:rPr>
                <w:spacing w:val="-3"/>
                <w:sz w:val="22"/>
                <w:szCs w:val="22"/>
              </w:rPr>
              <w:t>и</w:t>
            </w:r>
            <w:r w:rsidRPr="00A468DB">
              <w:rPr>
                <w:spacing w:val="-1"/>
                <w:sz w:val="22"/>
                <w:szCs w:val="22"/>
              </w:rPr>
              <w:t>з</w:t>
            </w:r>
            <w:r w:rsidRPr="00A468DB">
              <w:rPr>
                <w:spacing w:val="3"/>
                <w:sz w:val="22"/>
                <w:szCs w:val="22"/>
              </w:rPr>
              <w:t>м</w:t>
            </w:r>
            <w:r w:rsidRPr="00A468DB">
              <w:rPr>
                <w:sz w:val="22"/>
                <w:szCs w:val="22"/>
              </w:rPr>
              <w:t>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614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7C89814" w14:textId="175BA7AE" w:rsidR="00A35049" w:rsidRPr="00A468DB" w:rsidRDefault="00A35049" w:rsidP="00A35049">
            <w:pPr>
              <w:pStyle w:val="TableParagraph"/>
              <w:ind w:left="114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16CC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79A80A7" w14:textId="77777777" w:rsidR="00A35049" w:rsidRPr="00A468DB" w:rsidRDefault="00A35049" w:rsidP="00A35049">
            <w:pPr>
              <w:pStyle w:val="TableParagraph"/>
              <w:ind w:left="104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9E9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EF43848" w14:textId="77777777" w:rsidR="00A35049" w:rsidRPr="00A468DB" w:rsidRDefault="00A35049" w:rsidP="00A35049">
            <w:pPr>
              <w:pStyle w:val="TableParagraph"/>
              <w:ind w:left="105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E6B7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4E2DC09" w14:textId="77777777" w:rsidR="00A35049" w:rsidRPr="00A468DB" w:rsidRDefault="00A35049" w:rsidP="00A35049">
            <w:pPr>
              <w:pStyle w:val="TableParagraph"/>
              <w:ind w:left="114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224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4306611" w14:textId="77777777" w:rsidR="00A35049" w:rsidRPr="00A468DB" w:rsidRDefault="00A35049" w:rsidP="00A35049">
            <w:pPr>
              <w:pStyle w:val="TableParagraph"/>
              <w:ind w:left="105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5F4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D2DB48A" w14:textId="77777777" w:rsidR="00A35049" w:rsidRPr="00A468DB" w:rsidRDefault="00A35049" w:rsidP="00A35049">
            <w:pPr>
              <w:pStyle w:val="TableParagraph"/>
              <w:ind w:left="104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88F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5136B68" w14:textId="77777777" w:rsidR="00A35049" w:rsidRPr="00A468DB" w:rsidRDefault="00A35049" w:rsidP="00A35049">
            <w:pPr>
              <w:pStyle w:val="TableParagraph"/>
              <w:ind w:left="114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2629" w14:textId="77777777" w:rsidR="00A35049" w:rsidRPr="00A468DB" w:rsidRDefault="00A35049" w:rsidP="00A35049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5E20C145" w14:textId="77777777" w:rsidR="00A35049" w:rsidRPr="00A468DB" w:rsidRDefault="00A35049" w:rsidP="00A35049">
            <w:pPr>
              <w:pStyle w:val="TableParagraph"/>
              <w:ind w:left="104"/>
            </w:pPr>
            <w:r w:rsidRPr="00A468DB">
              <w:rPr>
                <w:b/>
                <w:bCs/>
                <w:spacing w:val="4"/>
                <w:sz w:val="22"/>
                <w:szCs w:val="22"/>
              </w:rPr>
              <w:t>2</w:t>
            </w:r>
            <w:r w:rsidRPr="00A468DB">
              <w:rPr>
                <w:b/>
                <w:bCs/>
                <w:spacing w:val="-5"/>
                <w:sz w:val="22"/>
                <w:szCs w:val="22"/>
              </w:rPr>
              <w:t>0</w:t>
            </w:r>
            <w:r w:rsidRPr="00A468DB">
              <w:rPr>
                <w:b/>
                <w:bCs/>
                <w:spacing w:val="4"/>
                <w:sz w:val="22"/>
                <w:szCs w:val="22"/>
              </w:rPr>
              <w:t>34</w:t>
            </w:r>
          </w:p>
        </w:tc>
      </w:tr>
      <w:tr w:rsidR="00A35049" w:rsidRPr="00A468DB" w14:paraId="631C2C3F" w14:textId="77777777" w:rsidTr="00A35049">
        <w:trPr>
          <w:trHeight w:hRule="exact" w:val="269"/>
        </w:trPr>
        <w:tc>
          <w:tcPr>
            <w:tcW w:w="9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ACF35" w14:textId="77777777" w:rsidR="00A35049" w:rsidRPr="00A468DB" w:rsidRDefault="00A35049" w:rsidP="00A35049">
            <w:pPr>
              <w:pStyle w:val="TableParagraph"/>
              <w:spacing w:line="239" w:lineRule="exact"/>
              <w:ind w:left="104"/>
            </w:pPr>
            <w:r w:rsidRPr="00A468DB">
              <w:rPr>
                <w:sz w:val="22"/>
                <w:szCs w:val="22"/>
              </w:rPr>
              <w:t>Т</w:t>
            </w:r>
            <w:r w:rsidRPr="00A468DB">
              <w:rPr>
                <w:spacing w:val="-3"/>
                <w:sz w:val="22"/>
                <w:szCs w:val="22"/>
              </w:rPr>
              <w:t>а</w:t>
            </w:r>
            <w:r w:rsidRPr="00A468DB">
              <w:rPr>
                <w:spacing w:val="4"/>
                <w:sz w:val="22"/>
                <w:szCs w:val="22"/>
              </w:rPr>
              <w:t>р</w:t>
            </w:r>
            <w:r w:rsidRPr="00A468DB">
              <w:rPr>
                <w:spacing w:val="-3"/>
                <w:sz w:val="22"/>
                <w:szCs w:val="22"/>
              </w:rPr>
              <w:t>и</w:t>
            </w:r>
            <w:r w:rsidRPr="00A468DB">
              <w:rPr>
                <w:sz w:val="22"/>
                <w:szCs w:val="22"/>
              </w:rPr>
              <w:t>ф</w:t>
            </w:r>
            <w:r w:rsidRPr="00A468DB">
              <w:rPr>
                <w:spacing w:val="3"/>
                <w:sz w:val="22"/>
                <w:szCs w:val="22"/>
              </w:rPr>
              <w:t xml:space="preserve"> (</w:t>
            </w:r>
            <w:r w:rsidRPr="00A468DB">
              <w:rPr>
                <w:sz w:val="22"/>
                <w:szCs w:val="22"/>
              </w:rPr>
              <w:t xml:space="preserve">с </w:t>
            </w:r>
            <w:r w:rsidRPr="00A468DB">
              <w:rPr>
                <w:spacing w:val="-3"/>
                <w:sz w:val="22"/>
                <w:szCs w:val="22"/>
              </w:rPr>
              <w:t>п</w:t>
            </w:r>
            <w:r w:rsidRPr="00A468DB">
              <w:rPr>
                <w:spacing w:val="-5"/>
                <w:sz w:val="22"/>
                <w:szCs w:val="22"/>
              </w:rPr>
              <w:t>р</w:t>
            </w:r>
            <w:r w:rsidRPr="00A468DB">
              <w:rPr>
                <w:spacing w:val="4"/>
                <w:sz w:val="22"/>
                <w:szCs w:val="22"/>
              </w:rPr>
              <w:t>о</w:t>
            </w:r>
            <w:r w:rsidRPr="00A468DB">
              <w:rPr>
                <w:spacing w:val="-2"/>
                <w:sz w:val="22"/>
                <w:szCs w:val="22"/>
              </w:rPr>
              <w:t>ек</w:t>
            </w:r>
            <w:r w:rsidRPr="00A468DB">
              <w:rPr>
                <w:sz w:val="22"/>
                <w:szCs w:val="22"/>
              </w:rPr>
              <w:t>т</w:t>
            </w:r>
            <w:r w:rsidRPr="00A468DB">
              <w:rPr>
                <w:spacing w:val="4"/>
                <w:sz w:val="22"/>
                <w:szCs w:val="22"/>
              </w:rPr>
              <w:t>о</w:t>
            </w:r>
            <w:r w:rsidRPr="00A468DB">
              <w:rPr>
                <w:spacing w:val="-6"/>
                <w:sz w:val="22"/>
                <w:szCs w:val="22"/>
              </w:rPr>
              <w:t>м</w:t>
            </w:r>
            <w:r w:rsidRPr="00A468DB">
              <w:rPr>
                <w:sz w:val="22"/>
                <w:szCs w:val="22"/>
              </w:rPr>
              <w:t>)</w:t>
            </w:r>
            <w:r w:rsidRPr="00A468DB">
              <w:rPr>
                <w:spacing w:val="5"/>
                <w:sz w:val="22"/>
                <w:szCs w:val="22"/>
              </w:rPr>
              <w:t xml:space="preserve"> </w:t>
            </w:r>
            <w:r w:rsidRPr="00A468DB">
              <w:rPr>
                <w:spacing w:val="2"/>
                <w:sz w:val="22"/>
                <w:szCs w:val="22"/>
              </w:rPr>
              <w:t>б</w:t>
            </w:r>
            <w:r w:rsidRPr="00A468DB">
              <w:rPr>
                <w:spacing w:val="-2"/>
                <w:sz w:val="22"/>
                <w:szCs w:val="22"/>
              </w:rPr>
              <w:t>е</w:t>
            </w:r>
            <w:r w:rsidRPr="00A468DB">
              <w:rPr>
                <w:sz w:val="22"/>
                <w:szCs w:val="22"/>
              </w:rPr>
              <w:t>з</w:t>
            </w:r>
            <w:r w:rsidRPr="00A468DB">
              <w:rPr>
                <w:spacing w:val="-8"/>
                <w:sz w:val="22"/>
                <w:szCs w:val="22"/>
              </w:rPr>
              <w:t xml:space="preserve"> </w:t>
            </w:r>
            <w:r w:rsidRPr="00A468DB">
              <w:rPr>
                <w:spacing w:val="1"/>
                <w:sz w:val="22"/>
                <w:szCs w:val="22"/>
              </w:rPr>
              <w:t>в</w:t>
            </w:r>
            <w:r w:rsidRPr="00A468DB">
              <w:rPr>
                <w:spacing w:val="-2"/>
                <w:sz w:val="22"/>
                <w:szCs w:val="22"/>
              </w:rPr>
              <w:t>к</w:t>
            </w:r>
            <w:r w:rsidRPr="00A468DB">
              <w:rPr>
                <w:spacing w:val="-5"/>
                <w:sz w:val="22"/>
                <w:szCs w:val="22"/>
              </w:rPr>
              <w:t>л</w:t>
            </w:r>
            <w:r w:rsidRPr="00A468DB">
              <w:rPr>
                <w:spacing w:val="-2"/>
                <w:sz w:val="22"/>
                <w:szCs w:val="22"/>
              </w:rPr>
              <w:t>ю</w:t>
            </w:r>
            <w:r w:rsidRPr="00A468DB">
              <w:rPr>
                <w:spacing w:val="3"/>
                <w:sz w:val="22"/>
                <w:szCs w:val="22"/>
              </w:rPr>
              <w:t>ч</w:t>
            </w:r>
            <w:r w:rsidRPr="00A468DB">
              <w:rPr>
                <w:spacing w:val="-2"/>
                <w:sz w:val="22"/>
                <w:szCs w:val="22"/>
              </w:rPr>
              <w:t>е</w:t>
            </w:r>
            <w:r w:rsidRPr="00A468DB">
              <w:rPr>
                <w:spacing w:val="-3"/>
                <w:sz w:val="22"/>
                <w:szCs w:val="22"/>
              </w:rPr>
              <w:t>ни</w:t>
            </w:r>
            <w:r w:rsidRPr="00A468DB">
              <w:rPr>
                <w:sz w:val="22"/>
                <w:szCs w:val="22"/>
              </w:rPr>
              <w:t>я</w:t>
            </w:r>
            <w:r w:rsidRPr="00A468DB">
              <w:rPr>
                <w:spacing w:val="6"/>
                <w:sz w:val="22"/>
                <w:szCs w:val="22"/>
              </w:rPr>
              <w:t xml:space="preserve"> </w:t>
            </w:r>
            <w:r w:rsidRPr="00A468DB">
              <w:rPr>
                <w:spacing w:val="-3"/>
                <w:sz w:val="22"/>
                <w:szCs w:val="22"/>
              </w:rPr>
              <w:t>ин</w:t>
            </w:r>
            <w:r w:rsidRPr="00A468DB">
              <w:rPr>
                <w:spacing w:val="1"/>
                <w:sz w:val="22"/>
                <w:szCs w:val="22"/>
              </w:rPr>
              <w:t>в</w:t>
            </w:r>
            <w:r w:rsidRPr="00A468DB">
              <w:rPr>
                <w:spacing w:val="-2"/>
                <w:sz w:val="22"/>
                <w:szCs w:val="22"/>
              </w:rPr>
              <w:t>ес</w:t>
            </w:r>
            <w:r w:rsidRPr="00A468DB">
              <w:rPr>
                <w:sz w:val="22"/>
                <w:szCs w:val="22"/>
              </w:rPr>
              <w:t>т</w:t>
            </w:r>
            <w:r w:rsidRPr="00A468DB">
              <w:rPr>
                <w:spacing w:val="-4"/>
                <w:sz w:val="22"/>
                <w:szCs w:val="22"/>
              </w:rPr>
              <w:t>и</w:t>
            </w:r>
            <w:r w:rsidRPr="00A468DB">
              <w:rPr>
                <w:spacing w:val="-3"/>
                <w:sz w:val="22"/>
                <w:szCs w:val="22"/>
              </w:rPr>
              <w:t>ци</w:t>
            </w:r>
            <w:r w:rsidRPr="00A468DB">
              <w:rPr>
                <w:sz w:val="22"/>
                <w:szCs w:val="22"/>
              </w:rPr>
              <w:t>й</w:t>
            </w:r>
            <w:r w:rsidRPr="00A468DB">
              <w:rPr>
                <w:spacing w:val="-1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в</w:t>
            </w:r>
            <w:r w:rsidRPr="00A468DB">
              <w:rPr>
                <w:spacing w:val="3"/>
                <w:sz w:val="22"/>
                <w:szCs w:val="22"/>
              </w:rPr>
              <w:t xml:space="preserve"> </w:t>
            </w:r>
            <w:r w:rsidRPr="00A468DB">
              <w:rPr>
                <w:sz w:val="22"/>
                <w:szCs w:val="22"/>
              </w:rPr>
              <w:t>т</w:t>
            </w:r>
            <w:r w:rsidRPr="00A468DB">
              <w:rPr>
                <w:spacing w:val="-3"/>
                <w:sz w:val="22"/>
                <w:szCs w:val="22"/>
              </w:rPr>
              <w:t>а</w:t>
            </w:r>
            <w:r w:rsidRPr="00A468DB">
              <w:rPr>
                <w:spacing w:val="4"/>
                <w:sz w:val="22"/>
                <w:szCs w:val="22"/>
              </w:rPr>
              <w:t>р</w:t>
            </w:r>
            <w:r w:rsidRPr="00A468DB">
              <w:rPr>
                <w:spacing w:val="-3"/>
                <w:sz w:val="22"/>
                <w:szCs w:val="22"/>
              </w:rPr>
              <w:t>и</w:t>
            </w:r>
            <w:r w:rsidRPr="00A468DB">
              <w:rPr>
                <w:sz w:val="22"/>
                <w:szCs w:val="22"/>
              </w:rPr>
              <w:t>ф</w:t>
            </w:r>
          </w:p>
        </w:tc>
      </w:tr>
      <w:tr w:rsidR="00A35049" w:rsidRPr="00484DEA" w14:paraId="7F89D942" w14:textId="77777777" w:rsidTr="00A35049">
        <w:trPr>
          <w:trHeight w:hRule="exact" w:val="62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0CD" w14:textId="3FE1EE20" w:rsidR="00A35049" w:rsidRPr="00A468DB" w:rsidRDefault="00A35049" w:rsidP="00A35049">
            <w:pPr>
              <w:pStyle w:val="TableParagraph"/>
              <w:spacing w:line="239" w:lineRule="exact"/>
              <w:ind w:left="104"/>
              <w:jc w:val="center"/>
            </w:pPr>
            <w:r w:rsidRPr="00A468DB">
              <w:rPr>
                <w:sz w:val="22"/>
                <w:szCs w:val="22"/>
                <w:lang w:val="en-US"/>
              </w:rPr>
              <w:t>Т</w:t>
            </w:r>
            <w:r w:rsidRPr="00A468DB">
              <w:rPr>
                <w:spacing w:val="-3"/>
                <w:sz w:val="22"/>
                <w:szCs w:val="22"/>
                <w:lang w:val="en-US"/>
              </w:rPr>
              <w:t>а</w:t>
            </w:r>
            <w:r w:rsidRPr="00A468DB">
              <w:rPr>
                <w:spacing w:val="4"/>
                <w:sz w:val="22"/>
                <w:szCs w:val="22"/>
                <w:lang w:val="en-US"/>
              </w:rPr>
              <w:t>р</w:t>
            </w:r>
            <w:r w:rsidRPr="00A468DB">
              <w:rPr>
                <w:spacing w:val="-3"/>
                <w:sz w:val="22"/>
                <w:szCs w:val="22"/>
                <w:lang w:val="en-US"/>
              </w:rPr>
              <w:t>и</w:t>
            </w:r>
            <w:r w:rsidRPr="00A468DB">
              <w:rPr>
                <w:sz w:val="22"/>
                <w:szCs w:val="22"/>
                <w:lang w:val="en-US"/>
              </w:rPr>
              <w:t>ф,</w:t>
            </w:r>
            <w:r w:rsidRPr="00A468DB">
              <w:rPr>
                <w:sz w:val="22"/>
                <w:szCs w:val="22"/>
              </w:rPr>
              <w:t xml:space="preserve"> ООО </w:t>
            </w:r>
            <w:r w:rsidR="00D61485">
              <w:rPr>
                <w:sz w:val="22"/>
                <w:szCs w:val="22"/>
              </w:rPr>
              <w:t>С</w:t>
            </w:r>
            <w:r w:rsidRPr="00A468DB">
              <w:rPr>
                <w:sz w:val="22"/>
                <w:szCs w:val="22"/>
              </w:rPr>
              <w:t>КК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23D" w14:textId="77777777" w:rsidR="00A35049" w:rsidRPr="00A468DB" w:rsidRDefault="00A35049" w:rsidP="00A35049">
            <w:pPr>
              <w:pStyle w:val="TableParagraph"/>
              <w:spacing w:line="239" w:lineRule="exact"/>
              <w:ind w:left="114"/>
              <w:jc w:val="center"/>
            </w:pPr>
            <w:r w:rsidRPr="00A468DB">
              <w:rPr>
                <w:spacing w:val="4"/>
                <w:sz w:val="22"/>
                <w:szCs w:val="22"/>
                <w:lang w:val="en-US"/>
              </w:rPr>
              <w:t>р</w:t>
            </w:r>
            <w:r w:rsidRPr="00A468DB">
              <w:rPr>
                <w:spacing w:val="-5"/>
                <w:sz w:val="22"/>
                <w:szCs w:val="22"/>
                <w:lang w:val="en-US"/>
              </w:rPr>
              <w:t>у</w:t>
            </w:r>
            <w:r w:rsidRPr="00A468DB">
              <w:rPr>
                <w:spacing w:val="2"/>
                <w:sz w:val="22"/>
                <w:szCs w:val="22"/>
                <w:lang w:val="en-US"/>
              </w:rPr>
              <w:t>б.</w:t>
            </w:r>
            <w:r w:rsidRPr="00A468DB">
              <w:rPr>
                <w:spacing w:val="-4"/>
                <w:sz w:val="22"/>
                <w:szCs w:val="22"/>
                <w:lang w:val="en-US"/>
              </w:rPr>
              <w:t>/</w:t>
            </w:r>
            <w:r w:rsidRPr="00A468DB">
              <w:rPr>
                <w:spacing w:val="-3"/>
                <w:sz w:val="22"/>
                <w:szCs w:val="22"/>
                <w:lang w:val="en-US"/>
              </w:rPr>
              <w:t>Г</w:t>
            </w:r>
            <w:r w:rsidRPr="00A468DB">
              <w:rPr>
                <w:spacing w:val="-2"/>
                <w:sz w:val="22"/>
                <w:szCs w:val="22"/>
                <w:lang w:val="en-US"/>
              </w:rPr>
              <w:t>к</w:t>
            </w:r>
            <w:r w:rsidRPr="00A468DB">
              <w:rPr>
                <w:sz w:val="22"/>
                <w:szCs w:val="22"/>
                <w:lang w:val="en-US"/>
              </w:rPr>
              <w:t>а</w:t>
            </w:r>
            <w:r w:rsidRPr="00A468DB">
              <w:rPr>
                <w:sz w:val="22"/>
                <w:szCs w:val="22"/>
              </w:rPr>
              <w:t>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58DE" w14:textId="4FAB3006" w:rsidR="00A35049" w:rsidRPr="00A468DB" w:rsidRDefault="00A35049" w:rsidP="00D61485">
            <w:pPr>
              <w:pStyle w:val="TableParagraph"/>
              <w:spacing w:line="239" w:lineRule="exact"/>
              <w:ind w:left="114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3CB" w14:textId="2CAA0631" w:rsidR="00A35049" w:rsidRPr="00A468DB" w:rsidRDefault="00A35049" w:rsidP="00A35049">
            <w:pPr>
              <w:pStyle w:val="TableParagraph"/>
              <w:spacing w:line="239" w:lineRule="exact"/>
              <w:ind w:left="104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6F6" w14:textId="2031AC41" w:rsidR="00A35049" w:rsidRPr="00A468DB" w:rsidRDefault="00A35049" w:rsidP="00A35049">
            <w:pPr>
              <w:pStyle w:val="TableParagraph"/>
              <w:spacing w:line="239" w:lineRule="exact"/>
              <w:ind w:left="105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AA5" w14:textId="11BC51B5" w:rsidR="00A35049" w:rsidRPr="00A468DB" w:rsidRDefault="00A35049" w:rsidP="00A35049">
            <w:pPr>
              <w:pStyle w:val="TableParagraph"/>
              <w:spacing w:line="239" w:lineRule="exact"/>
              <w:ind w:left="114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62A" w14:textId="0097404F" w:rsidR="00A35049" w:rsidRPr="00A468DB" w:rsidRDefault="00A35049" w:rsidP="00A35049">
            <w:pPr>
              <w:pStyle w:val="TableParagraph"/>
              <w:spacing w:line="239" w:lineRule="exact"/>
              <w:ind w:left="105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71E8" w14:textId="458AC8FA" w:rsidR="00A35049" w:rsidRPr="00A468DB" w:rsidRDefault="00A35049" w:rsidP="00A35049">
            <w:pPr>
              <w:pStyle w:val="TableParagraph"/>
              <w:spacing w:line="239" w:lineRule="exact"/>
              <w:ind w:left="104"/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910B" w14:textId="784CF416" w:rsidR="00A35049" w:rsidRPr="00A468DB" w:rsidRDefault="00A35049" w:rsidP="00A35049">
            <w:pPr>
              <w:pStyle w:val="TableParagraph"/>
              <w:spacing w:line="239" w:lineRule="exact"/>
              <w:ind w:left="114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42F1" w14:textId="2BE01F99" w:rsidR="00A35049" w:rsidRPr="006F2EE3" w:rsidRDefault="00A35049" w:rsidP="00A35049">
            <w:pPr>
              <w:pStyle w:val="TableParagraph"/>
              <w:spacing w:line="239" w:lineRule="exact"/>
              <w:ind w:left="104"/>
              <w:jc w:val="center"/>
            </w:pPr>
          </w:p>
        </w:tc>
      </w:tr>
    </w:tbl>
    <w:p w14:paraId="6660C4A4" w14:textId="77777777" w:rsidR="00A35049" w:rsidRDefault="00A35049" w:rsidP="00A35049">
      <w:pPr>
        <w:rPr>
          <w:lang w:eastAsia="ru-RU"/>
        </w:rPr>
      </w:pPr>
    </w:p>
    <w:p w14:paraId="2964B799" w14:textId="77777777" w:rsidR="00A35049" w:rsidRDefault="00A35049" w:rsidP="00A35049">
      <w:pPr>
        <w:rPr>
          <w:lang w:eastAsia="ru-RU"/>
        </w:rPr>
      </w:pPr>
    </w:p>
    <w:sectPr w:rsidR="00A35049" w:rsidSect="00BA3A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BDA7" w14:textId="77777777" w:rsidR="00465760" w:rsidRDefault="00465760" w:rsidP="00BA3A0B">
      <w:pPr>
        <w:spacing w:after="0" w:line="240" w:lineRule="auto"/>
      </w:pPr>
      <w:r>
        <w:separator/>
      </w:r>
    </w:p>
  </w:endnote>
  <w:endnote w:type="continuationSeparator" w:id="0">
    <w:p w14:paraId="2C562062" w14:textId="77777777" w:rsidR="00465760" w:rsidRDefault="00465760" w:rsidP="00BA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DC51" w14:textId="77777777" w:rsidR="00465760" w:rsidRDefault="00465760" w:rsidP="00BA3A0B">
      <w:pPr>
        <w:spacing w:after="0" w:line="240" w:lineRule="auto"/>
      </w:pPr>
      <w:r>
        <w:separator/>
      </w:r>
    </w:p>
  </w:footnote>
  <w:footnote w:type="continuationSeparator" w:id="0">
    <w:p w14:paraId="29A144EB" w14:textId="77777777" w:rsidR="00465760" w:rsidRDefault="00465760" w:rsidP="00BA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128" w:hanging="540"/>
      </w:pPr>
    </w:lvl>
    <w:lvl w:ilvl="1">
      <w:start w:val="2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128" w:hanging="540"/>
      </w:pPr>
    </w:lvl>
    <w:lvl w:ilvl="1">
      <w:start w:val="3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596" w:hanging="644"/>
      </w:pPr>
    </w:lvl>
    <w:lvl w:ilvl="1">
      <w:start w:val="6"/>
      <w:numFmt w:val="decimal"/>
      <w:lvlText w:val="%1.%2"/>
      <w:lvlJc w:val="left"/>
      <w:pPr>
        <w:ind w:left="596" w:hanging="644"/>
      </w:pPr>
    </w:lvl>
    <w:lvl w:ilvl="2">
      <w:start w:val="1"/>
      <w:numFmt w:val="decimal"/>
      <w:lvlText w:val="%1.%2.%3"/>
      <w:lvlJc w:val="left"/>
      <w:pPr>
        <w:ind w:left="596" w:hanging="6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73" w:hanging="644"/>
      </w:pPr>
    </w:lvl>
    <w:lvl w:ilvl="4">
      <w:numFmt w:val="bullet"/>
      <w:lvlText w:val="•"/>
      <w:lvlJc w:val="left"/>
      <w:pPr>
        <w:ind w:left="4433" w:hanging="644"/>
      </w:pPr>
    </w:lvl>
    <w:lvl w:ilvl="5">
      <w:numFmt w:val="bullet"/>
      <w:lvlText w:val="•"/>
      <w:lvlJc w:val="left"/>
      <w:pPr>
        <w:ind w:left="5392" w:hanging="644"/>
      </w:pPr>
    </w:lvl>
    <w:lvl w:ilvl="6">
      <w:numFmt w:val="bullet"/>
      <w:lvlText w:val="•"/>
      <w:lvlJc w:val="left"/>
      <w:pPr>
        <w:ind w:left="6351" w:hanging="644"/>
      </w:pPr>
    </w:lvl>
    <w:lvl w:ilvl="7">
      <w:numFmt w:val="bullet"/>
      <w:lvlText w:val="•"/>
      <w:lvlJc w:val="left"/>
      <w:pPr>
        <w:ind w:left="7310" w:hanging="644"/>
      </w:pPr>
    </w:lvl>
    <w:lvl w:ilvl="8">
      <w:numFmt w:val="bullet"/>
      <w:lvlText w:val="•"/>
      <w:lvlJc w:val="left"/>
      <w:pPr>
        <w:ind w:left="8269" w:hanging="644"/>
      </w:pPr>
    </w:lvl>
  </w:abstractNum>
  <w:abstractNum w:abstractNumId="3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128" w:hanging="540"/>
      </w:pPr>
    </w:lvl>
    <w:lvl w:ilvl="1">
      <w:start w:val="1"/>
      <w:numFmt w:val="decimal"/>
      <w:lvlText w:val="%1.%2"/>
      <w:lvlJc w:val="left"/>
      <w:pPr>
        <w:ind w:left="1128" w:hanging="540"/>
      </w:p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846" w:hanging="540"/>
      </w:pPr>
    </w:lvl>
    <w:lvl w:ilvl="4">
      <w:numFmt w:val="bullet"/>
      <w:lvlText w:val="•"/>
      <w:lvlJc w:val="left"/>
      <w:pPr>
        <w:ind w:left="4752" w:hanging="540"/>
      </w:pPr>
    </w:lvl>
    <w:lvl w:ilvl="5">
      <w:numFmt w:val="bullet"/>
      <w:lvlText w:val="•"/>
      <w:lvlJc w:val="left"/>
      <w:pPr>
        <w:ind w:left="5658" w:hanging="540"/>
      </w:pPr>
    </w:lvl>
    <w:lvl w:ilvl="6">
      <w:numFmt w:val="bullet"/>
      <w:lvlText w:val="•"/>
      <w:lvlJc w:val="left"/>
      <w:pPr>
        <w:ind w:left="6564" w:hanging="540"/>
      </w:pPr>
    </w:lvl>
    <w:lvl w:ilvl="7">
      <w:numFmt w:val="bullet"/>
      <w:lvlText w:val="•"/>
      <w:lvlJc w:val="left"/>
      <w:pPr>
        <w:ind w:left="7470" w:hanging="540"/>
      </w:pPr>
    </w:lvl>
    <w:lvl w:ilvl="8">
      <w:numFmt w:val="bullet"/>
      <w:lvlText w:val="•"/>
      <w:lvlJc w:val="left"/>
      <w:pPr>
        <w:ind w:left="8376" w:hanging="54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2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824" w:hanging="360"/>
      </w:pPr>
    </w:lvl>
    <w:lvl w:ilvl="2">
      <w:numFmt w:val="bullet"/>
      <w:lvlText w:val="•"/>
      <w:lvlJc w:val="left"/>
      <w:pPr>
        <w:ind w:left="1867" w:hanging="360"/>
      </w:pPr>
    </w:lvl>
    <w:lvl w:ilvl="3">
      <w:numFmt w:val="bullet"/>
      <w:lvlText w:val="•"/>
      <w:lvlJc w:val="left"/>
      <w:pPr>
        <w:ind w:left="2909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994" w:hanging="360"/>
      </w:pPr>
    </w:lvl>
    <w:lvl w:ilvl="6">
      <w:numFmt w:val="bullet"/>
      <w:lvlText w:val="•"/>
      <w:lvlJc w:val="left"/>
      <w:pPr>
        <w:ind w:left="6037" w:hanging="360"/>
      </w:pPr>
    </w:lvl>
    <w:lvl w:ilvl="7">
      <w:numFmt w:val="bullet"/>
      <w:lvlText w:val="•"/>
      <w:lvlJc w:val="left"/>
      <w:pPr>
        <w:ind w:left="7080" w:hanging="360"/>
      </w:pPr>
    </w:lvl>
    <w:lvl w:ilvl="8">
      <w:numFmt w:val="bullet"/>
      <w:lvlText w:val="•"/>
      <w:lvlJc w:val="left"/>
      <w:pPr>
        <w:ind w:left="812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04" w:hanging="360"/>
      </w:pPr>
    </w:lvl>
    <w:lvl w:ilvl="2">
      <w:numFmt w:val="bullet"/>
      <w:lvlText w:val="•"/>
      <w:lvlJc w:val="left"/>
      <w:pPr>
        <w:ind w:left="2027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72" w:hanging="360"/>
      </w:pPr>
    </w:lvl>
    <w:lvl w:ilvl="5">
      <w:numFmt w:val="bullet"/>
      <w:lvlText w:val="•"/>
      <w:lvlJc w:val="left"/>
      <w:pPr>
        <w:ind w:left="5094" w:hanging="360"/>
      </w:pPr>
    </w:lvl>
    <w:lvl w:ilvl="6">
      <w:numFmt w:val="bullet"/>
      <w:lvlText w:val="•"/>
      <w:lvlJc w:val="left"/>
      <w:pPr>
        <w:ind w:left="6117" w:hanging="360"/>
      </w:pPr>
    </w:lvl>
    <w:lvl w:ilvl="7">
      <w:numFmt w:val="bullet"/>
      <w:lvlText w:val="•"/>
      <w:lvlJc w:val="left"/>
      <w:pPr>
        <w:ind w:left="7140" w:hanging="360"/>
      </w:pPr>
    </w:lvl>
    <w:lvl w:ilvl="8">
      <w:numFmt w:val="bullet"/>
      <w:lvlText w:val="•"/>
      <w:lvlJc w:val="left"/>
      <w:pPr>
        <w:ind w:left="8162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1224" w:hanging="540"/>
      </w:pPr>
    </w:lvl>
    <w:lvl w:ilvl="1">
      <w:start w:val="1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left="116"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218" w:hanging="288"/>
      </w:pPr>
    </w:lvl>
    <w:lvl w:ilvl="5">
      <w:numFmt w:val="bullet"/>
      <w:lvlText w:val="•"/>
      <w:lvlJc w:val="left"/>
      <w:pPr>
        <w:ind w:left="5217" w:hanging="288"/>
      </w:pPr>
    </w:lvl>
    <w:lvl w:ilvl="6">
      <w:numFmt w:val="bullet"/>
      <w:lvlText w:val="•"/>
      <w:lvlJc w:val="left"/>
      <w:pPr>
        <w:ind w:left="6215" w:hanging="288"/>
      </w:pPr>
    </w:lvl>
    <w:lvl w:ilvl="7">
      <w:numFmt w:val="bullet"/>
      <w:lvlText w:val="•"/>
      <w:lvlJc w:val="left"/>
      <w:pPr>
        <w:ind w:left="7213" w:hanging="288"/>
      </w:pPr>
    </w:lvl>
    <w:lvl w:ilvl="8">
      <w:numFmt w:val="bullet"/>
      <w:lvlText w:val="•"/>
      <w:lvlJc w:val="left"/>
      <w:pPr>
        <w:ind w:left="8211" w:hanging="2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*"/>
      <w:lvlJc w:val="left"/>
      <w:pPr>
        <w:ind w:left="804" w:hanging="1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42" w:hanging="176"/>
      </w:pPr>
    </w:lvl>
    <w:lvl w:ilvl="2">
      <w:numFmt w:val="bullet"/>
      <w:lvlText w:val="•"/>
      <w:lvlJc w:val="left"/>
      <w:pPr>
        <w:ind w:left="2681" w:hanging="176"/>
      </w:pPr>
    </w:lvl>
    <w:lvl w:ilvl="3">
      <w:numFmt w:val="bullet"/>
      <w:lvlText w:val="•"/>
      <w:lvlJc w:val="left"/>
      <w:pPr>
        <w:ind w:left="3619" w:hanging="176"/>
      </w:pPr>
    </w:lvl>
    <w:lvl w:ilvl="4">
      <w:numFmt w:val="bullet"/>
      <w:lvlText w:val="•"/>
      <w:lvlJc w:val="left"/>
      <w:pPr>
        <w:ind w:left="4557" w:hanging="176"/>
      </w:pPr>
    </w:lvl>
    <w:lvl w:ilvl="5">
      <w:numFmt w:val="bullet"/>
      <w:lvlText w:val="•"/>
      <w:lvlJc w:val="left"/>
      <w:pPr>
        <w:ind w:left="5496" w:hanging="176"/>
      </w:pPr>
    </w:lvl>
    <w:lvl w:ilvl="6">
      <w:numFmt w:val="bullet"/>
      <w:lvlText w:val="•"/>
      <w:lvlJc w:val="left"/>
      <w:pPr>
        <w:ind w:left="6434" w:hanging="176"/>
      </w:pPr>
    </w:lvl>
    <w:lvl w:ilvl="7">
      <w:numFmt w:val="bullet"/>
      <w:lvlText w:val="•"/>
      <w:lvlJc w:val="left"/>
      <w:pPr>
        <w:ind w:left="7372" w:hanging="176"/>
      </w:pPr>
    </w:lvl>
    <w:lvl w:ilvl="8">
      <w:numFmt w:val="bullet"/>
      <w:lvlText w:val="•"/>
      <w:lvlJc w:val="left"/>
      <w:pPr>
        <w:ind w:left="8311" w:hanging="176"/>
      </w:pPr>
    </w:lvl>
  </w:abstractNum>
  <w:abstractNum w:abstractNumId="8" w15:restartNumberingAfterBreak="0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1224" w:hanging="540"/>
      </w:pPr>
    </w:lvl>
    <w:lvl w:ilvl="1">
      <w:start w:val="3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919" w:hanging="540"/>
      </w:pPr>
    </w:lvl>
    <w:lvl w:ilvl="4">
      <w:numFmt w:val="bullet"/>
      <w:lvlText w:val="•"/>
      <w:lvlJc w:val="left"/>
      <w:pPr>
        <w:ind w:left="4817" w:hanging="540"/>
      </w:pPr>
    </w:lvl>
    <w:lvl w:ilvl="5">
      <w:numFmt w:val="bullet"/>
      <w:lvlText w:val="•"/>
      <w:lvlJc w:val="left"/>
      <w:pPr>
        <w:ind w:left="5716" w:hanging="540"/>
      </w:pPr>
    </w:lvl>
    <w:lvl w:ilvl="6">
      <w:numFmt w:val="bullet"/>
      <w:lvlText w:val="•"/>
      <w:lvlJc w:val="left"/>
      <w:pPr>
        <w:ind w:left="6614" w:hanging="540"/>
      </w:pPr>
    </w:lvl>
    <w:lvl w:ilvl="7">
      <w:numFmt w:val="bullet"/>
      <w:lvlText w:val="•"/>
      <w:lvlJc w:val="left"/>
      <w:pPr>
        <w:ind w:left="7512" w:hanging="540"/>
      </w:pPr>
    </w:lvl>
    <w:lvl w:ilvl="8">
      <w:numFmt w:val="bullet"/>
      <w:lvlText w:val="•"/>
      <w:lvlJc w:val="left"/>
      <w:pPr>
        <w:ind w:left="8411" w:hanging="540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692" w:hanging="540"/>
      </w:pPr>
    </w:lvl>
    <w:lvl w:ilvl="1">
      <w:start w:val="6"/>
      <w:numFmt w:val="decimal"/>
      <w:lvlText w:val="%1.%2"/>
      <w:lvlJc w:val="left"/>
      <w:pPr>
        <w:ind w:left="692" w:hanging="540"/>
      </w:pPr>
    </w:lvl>
    <w:lvl w:ilvl="2">
      <w:start w:val="1"/>
      <w:numFmt w:val="decimal"/>
      <w:lvlText w:val="%1.%2.%3"/>
      <w:lvlJc w:val="left"/>
      <w:pPr>
        <w:ind w:left="692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116" w:hanging="1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968" w:hanging="424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95" w:hanging="424"/>
      </w:pPr>
    </w:lvl>
    <w:lvl w:ilvl="3">
      <w:numFmt w:val="bullet"/>
      <w:lvlText w:val="•"/>
      <w:lvlJc w:val="left"/>
      <w:pPr>
        <w:ind w:left="3021" w:hanging="424"/>
      </w:pPr>
    </w:lvl>
    <w:lvl w:ilvl="4">
      <w:numFmt w:val="bullet"/>
      <w:lvlText w:val="•"/>
      <w:lvlJc w:val="left"/>
      <w:pPr>
        <w:ind w:left="4048" w:hanging="424"/>
      </w:pPr>
    </w:lvl>
    <w:lvl w:ilvl="5">
      <w:numFmt w:val="bullet"/>
      <w:lvlText w:val="•"/>
      <w:lvlJc w:val="left"/>
      <w:pPr>
        <w:ind w:left="5074" w:hanging="424"/>
      </w:pPr>
    </w:lvl>
    <w:lvl w:ilvl="6">
      <w:numFmt w:val="bullet"/>
      <w:lvlText w:val="•"/>
      <w:lvlJc w:val="left"/>
      <w:pPr>
        <w:ind w:left="6101" w:hanging="424"/>
      </w:pPr>
    </w:lvl>
    <w:lvl w:ilvl="7">
      <w:numFmt w:val="bullet"/>
      <w:lvlText w:val="•"/>
      <w:lvlJc w:val="left"/>
      <w:pPr>
        <w:ind w:left="7128" w:hanging="424"/>
      </w:pPr>
    </w:lvl>
    <w:lvl w:ilvl="8">
      <w:numFmt w:val="bullet"/>
      <w:lvlText w:val="•"/>
      <w:lvlJc w:val="left"/>
      <w:pPr>
        <w:ind w:left="8154" w:hanging="424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476" w:hanging="360"/>
      </w:p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16" w:hanging="4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5" w:hanging="709"/>
      </w:pPr>
    </w:lvl>
    <w:lvl w:ilvl="2">
      <w:numFmt w:val="bullet"/>
      <w:lvlText w:val="•"/>
      <w:lvlJc w:val="left"/>
      <w:pPr>
        <w:ind w:left="2134" w:hanging="709"/>
      </w:pPr>
    </w:lvl>
    <w:lvl w:ilvl="3">
      <w:numFmt w:val="bullet"/>
      <w:lvlText w:val="•"/>
      <w:lvlJc w:val="left"/>
      <w:pPr>
        <w:ind w:left="3143" w:hanging="709"/>
      </w:pPr>
    </w:lvl>
    <w:lvl w:ilvl="4">
      <w:numFmt w:val="bullet"/>
      <w:lvlText w:val="•"/>
      <w:lvlJc w:val="left"/>
      <w:pPr>
        <w:ind w:left="4153" w:hanging="709"/>
      </w:pPr>
    </w:lvl>
    <w:lvl w:ilvl="5">
      <w:numFmt w:val="bullet"/>
      <w:lvlText w:val="•"/>
      <w:lvlJc w:val="left"/>
      <w:pPr>
        <w:ind w:left="5162" w:hanging="709"/>
      </w:pPr>
    </w:lvl>
    <w:lvl w:ilvl="6">
      <w:numFmt w:val="bullet"/>
      <w:lvlText w:val="•"/>
      <w:lvlJc w:val="left"/>
      <w:pPr>
        <w:ind w:left="6171" w:hanging="709"/>
      </w:pPr>
    </w:lvl>
    <w:lvl w:ilvl="7">
      <w:numFmt w:val="bullet"/>
      <w:lvlText w:val="•"/>
      <w:lvlJc w:val="left"/>
      <w:pPr>
        <w:ind w:left="7180" w:hanging="709"/>
      </w:pPr>
    </w:lvl>
    <w:lvl w:ilvl="8">
      <w:numFmt w:val="bullet"/>
      <w:lvlText w:val="•"/>
      <w:lvlJc w:val="left"/>
      <w:pPr>
        <w:ind w:left="8189" w:hanging="709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712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76" w:hanging="709"/>
      </w:pPr>
    </w:lvl>
    <w:lvl w:ilvl="3">
      <w:numFmt w:val="bullet"/>
      <w:lvlText w:val="•"/>
      <w:lvlJc w:val="left"/>
      <w:pPr>
        <w:ind w:left="2640" w:hanging="709"/>
      </w:pPr>
    </w:lvl>
    <w:lvl w:ilvl="4">
      <w:numFmt w:val="bullet"/>
      <w:lvlText w:val="•"/>
      <w:lvlJc w:val="left"/>
      <w:pPr>
        <w:ind w:left="3604" w:hanging="709"/>
      </w:pPr>
    </w:lvl>
    <w:lvl w:ilvl="5">
      <w:numFmt w:val="bullet"/>
      <w:lvlText w:val="•"/>
      <w:lvlJc w:val="left"/>
      <w:pPr>
        <w:ind w:left="4568" w:hanging="709"/>
      </w:pPr>
    </w:lvl>
    <w:lvl w:ilvl="6">
      <w:numFmt w:val="bullet"/>
      <w:lvlText w:val="•"/>
      <w:lvlJc w:val="left"/>
      <w:pPr>
        <w:ind w:left="5532" w:hanging="709"/>
      </w:pPr>
    </w:lvl>
    <w:lvl w:ilvl="7">
      <w:numFmt w:val="bullet"/>
      <w:lvlText w:val="•"/>
      <w:lvlJc w:val="left"/>
      <w:pPr>
        <w:ind w:left="6496" w:hanging="709"/>
      </w:pPr>
    </w:lvl>
    <w:lvl w:ilvl="8">
      <w:numFmt w:val="bullet"/>
      <w:lvlText w:val="•"/>
      <w:lvlJc w:val="left"/>
      <w:pPr>
        <w:ind w:left="7459" w:hanging="709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6" w:hanging="7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18" w15:restartNumberingAfterBreak="0">
    <w:nsid w:val="00000414"/>
    <w:multiLevelType w:val="multilevel"/>
    <w:tmpl w:val="00000897"/>
    <w:lvl w:ilvl="0">
      <w:start w:val="9"/>
      <w:numFmt w:val="decimal"/>
      <w:lvlText w:val="%1"/>
      <w:lvlJc w:val="left"/>
      <w:pPr>
        <w:ind w:left="1224" w:hanging="540"/>
      </w:pPr>
    </w:lvl>
    <w:lvl w:ilvl="1">
      <w:start w:val="1"/>
      <w:numFmt w:val="decimal"/>
      <w:lvlText w:val="%1.%2"/>
      <w:lvlJc w:val="left"/>
      <w:pPr>
        <w:ind w:left="1224" w:hanging="540"/>
      </w:pPr>
    </w:lvl>
    <w:lvl w:ilvl="2">
      <w:start w:val="1"/>
      <w:numFmt w:val="decimal"/>
      <w:lvlText w:val="%1.%2.%3"/>
      <w:lvlJc w:val="left"/>
      <w:pPr>
        <w:ind w:left="1224" w:hanging="540"/>
      </w:pPr>
      <w:rPr>
        <w:rFonts w:ascii="Times New Roman" w:hAnsi="Times New Roman" w:cs="Times New Roman"/>
        <w:b/>
        <w:bCs/>
        <w:sz w:val="24"/>
        <w:szCs w:val="24"/>
      </w:rPr>
    </w:lvl>
    <w:lvl w:ilvl="3">
      <w:numFmt w:val="bullet"/>
      <w:lvlText w:val="•"/>
      <w:lvlJc w:val="left"/>
      <w:pPr>
        <w:ind w:left="3919" w:hanging="540"/>
      </w:pPr>
    </w:lvl>
    <w:lvl w:ilvl="4">
      <w:numFmt w:val="bullet"/>
      <w:lvlText w:val="•"/>
      <w:lvlJc w:val="left"/>
      <w:pPr>
        <w:ind w:left="4817" w:hanging="540"/>
      </w:pPr>
    </w:lvl>
    <w:lvl w:ilvl="5">
      <w:numFmt w:val="bullet"/>
      <w:lvlText w:val="•"/>
      <w:lvlJc w:val="left"/>
      <w:pPr>
        <w:ind w:left="5716" w:hanging="540"/>
      </w:pPr>
    </w:lvl>
    <w:lvl w:ilvl="6">
      <w:numFmt w:val="bullet"/>
      <w:lvlText w:val="•"/>
      <w:lvlJc w:val="left"/>
      <w:pPr>
        <w:ind w:left="6614" w:hanging="540"/>
      </w:pPr>
    </w:lvl>
    <w:lvl w:ilvl="7">
      <w:numFmt w:val="bullet"/>
      <w:lvlText w:val="•"/>
      <w:lvlJc w:val="left"/>
      <w:pPr>
        <w:ind w:left="7512" w:hanging="540"/>
      </w:pPr>
    </w:lvl>
    <w:lvl w:ilvl="8">
      <w:numFmt w:val="bullet"/>
      <w:lvlText w:val="•"/>
      <w:lvlJc w:val="left"/>
      <w:pPr>
        <w:ind w:left="8411" w:hanging="54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960" w:hanging="13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07" w:hanging="361"/>
      </w:pPr>
    </w:lvl>
    <w:lvl w:ilvl="3">
      <w:numFmt w:val="bullet"/>
      <w:lvlText w:val="•"/>
      <w:lvlJc w:val="left"/>
      <w:pPr>
        <w:ind w:left="3470" w:hanging="361"/>
      </w:pPr>
    </w:lvl>
    <w:lvl w:ilvl="4">
      <w:numFmt w:val="bullet"/>
      <w:lvlText w:val="•"/>
      <w:lvlJc w:val="left"/>
      <w:pPr>
        <w:ind w:left="4432" w:hanging="361"/>
      </w:pPr>
    </w:lvl>
    <w:lvl w:ilvl="5">
      <w:numFmt w:val="bullet"/>
      <w:lvlText w:val="•"/>
      <w:lvlJc w:val="left"/>
      <w:pPr>
        <w:ind w:left="5395" w:hanging="361"/>
      </w:pPr>
    </w:lvl>
    <w:lvl w:ilvl="6">
      <w:numFmt w:val="bullet"/>
      <w:lvlText w:val="•"/>
      <w:lvlJc w:val="left"/>
      <w:pPr>
        <w:ind w:left="6357" w:hanging="361"/>
      </w:pPr>
    </w:lvl>
    <w:lvl w:ilvl="7">
      <w:numFmt w:val="bullet"/>
      <w:lvlText w:val="•"/>
      <w:lvlJc w:val="left"/>
      <w:pPr>
        <w:ind w:left="7320" w:hanging="361"/>
      </w:pPr>
    </w:lvl>
    <w:lvl w:ilvl="8">
      <w:numFmt w:val="bullet"/>
      <w:lvlText w:val="•"/>
      <w:lvlJc w:val="left"/>
      <w:pPr>
        <w:ind w:left="8282" w:hanging="361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1545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11" w:hanging="361"/>
      </w:pPr>
    </w:lvl>
    <w:lvl w:ilvl="2">
      <w:numFmt w:val="bullet"/>
      <w:lvlText w:val="•"/>
      <w:lvlJc w:val="left"/>
      <w:pPr>
        <w:ind w:left="3277" w:hanging="361"/>
      </w:pPr>
    </w:lvl>
    <w:lvl w:ilvl="3">
      <w:numFmt w:val="bullet"/>
      <w:lvlText w:val="•"/>
      <w:lvlJc w:val="left"/>
      <w:pPr>
        <w:ind w:left="4143" w:hanging="361"/>
      </w:pPr>
    </w:lvl>
    <w:lvl w:ilvl="4">
      <w:numFmt w:val="bullet"/>
      <w:lvlText w:val="•"/>
      <w:lvlJc w:val="left"/>
      <w:pPr>
        <w:ind w:left="5010" w:hanging="361"/>
      </w:pPr>
    </w:lvl>
    <w:lvl w:ilvl="5">
      <w:numFmt w:val="bullet"/>
      <w:lvlText w:val="•"/>
      <w:lvlJc w:val="left"/>
      <w:pPr>
        <w:ind w:left="5876" w:hanging="361"/>
      </w:pPr>
    </w:lvl>
    <w:lvl w:ilvl="6">
      <w:numFmt w:val="bullet"/>
      <w:lvlText w:val="•"/>
      <w:lvlJc w:val="left"/>
      <w:pPr>
        <w:ind w:left="6742" w:hanging="361"/>
      </w:pPr>
    </w:lvl>
    <w:lvl w:ilvl="7">
      <w:numFmt w:val="bullet"/>
      <w:lvlText w:val="•"/>
      <w:lvlJc w:val="left"/>
      <w:pPr>
        <w:ind w:left="7609" w:hanging="361"/>
      </w:pPr>
    </w:lvl>
    <w:lvl w:ilvl="8">
      <w:numFmt w:val="bullet"/>
      <w:lvlText w:val="•"/>
      <w:lvlJc w:val="left"/>
      <w:pPr>
        <w:ind w:left="8475" w:hanging="361"/>
      </w:pPr>
    </w:lvl>
  </w:abstractNum>
  <w:abstractNum w:abstractNumId="21" w15:restartNumberingAfterBreak="0">
    <w:nsid w:val="644323DB"/>
    <w:multiLevelType w:val="multilevel"/>
    <w:tmpl w:val="D77AF27A"/>
    <w:lvl w:ilvl="0">
      <w:start w:val="11"/>
      <w:numFmt w:val="decimal"/>
      <w:lvlText w:val="%1"/>
      <w:lvlJc w:val="left"/>
      <w:pPr>
        <w:ind w:hanging="8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489"/>
    <w:rsid w:val="000034F3"/>
    <w:rsid w:val="00092177"/>
    <w:rsid w:val="000D7227"/>
    <w:rsid w:val="000E270E"/>
    <w:rsid w:val="0019126C"/>
    <w:rsid w:val="001D5489"/>
    <w:rsid w:val="001F550C"/>
    <w:rsid w:val="001F7073"/>
    <w:rsid w:val="00211A3F"/>
    <w:rsid w:val="0021578E"/>
    <w:rsid w:val="00224ED6"/>
    <w:rsid w:val="00257AF0"/>
    <w:rsid w:val="00282BFC"/>
    <w:rsid w:val="002C3CFE"/>
    <w:rsid w:val="002F4730"/>
    <w:rsid w:val="003251D3"/>
    <w:rsid w:val="0034233A"/>
    <w:rsid w:val="0035482F"/>
    <w:rsid w:val="003B5B43"/>
    <w:rsid w:val="003C6143"/>
    <w:rsid w:val="00432C65"/>
    <w:rsid w:val="00465760"/>
    <w:rsid w:val="0047196A"/>
    <w:rsid w:val="0049211C"/>
    <w:rsid w:val="004E19E0"/>
    <w:rsid w:val="0056016A"/>
    <w:rsid w:val="0064081B"/>
    <w:rsid w:val="006C7C7F"/>
    <w:rsid w:val="00700BB9"/>
    <w:rsid w:val="007843C5"/>
    <w:rsid w:val="00825187"/>
    <w:rsid w:val="008B40DE"/>
    <w:rsid w:val="008F132C"/>
    <w:rsid w:val="008F4148"/>
    <w:rsid w:val="00962926"/>
    <w:rsid w:val="0099052D"/>
    <w:rsid w:val="009F44E5"/>
    <w:rsid w:val="00A31329"/>
    <w:rsid w:val="00A35049"/>
    <w:rsid w:val="00A468DB"/>
    <w:rsid w:val="00B155CF"/>
    <w:rsid w:val="00B20790"/>
    <w:rsid w:val="00B74CE0"/>
    <w:rsid w:val="00BA10D0"/>
    <w:rsid w:val="00BA37DB"/>
    <w:rsid w:val="00BA3A0B"/>
    <w:rsid w:val="00BB4B3F"/>
    <w:rsid w:val="00BD27FD"/>
    <w:rsid w:val="00C538A9"/>
    <w:rsid w:val="00CD354D"/>
    <w:rsid w:val="00CD44B3"/>
    <w:rsid w:val="00D61485"/>
    <w:rsid w:val="00D91105"/>
    <w:rsid w:val="00D95C0A"/>
    <w:rsid w:val="00E27930"/>
    <w:rsid w:val="00EE0A7A"/>
    <w:rsid w:val="00EE73E4"/>
    <w:rsid w:val="00F25F3A"/>
    <w:rsid w:val="00F3663E"/>
    <w:rsid w:val="00F934CE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D6E94"/>
  <w15:docId w15:val="{4CEBEB20-0251-4F5D-B04A-3941B8B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C65"/>
  </w:style>
  <w:style w:type="paragraph" w:styleId="1">
    <w:name w:val="heading 1"/>
    <w:basedOn w:val="a"/>
    <w:next w:val="a"/>
    <w:link w:val="10"/>
    <w:uiPriority w:val="1"/>
    <w:qFormat/>
    <w:rsid w:val="00BA3A0B"/>
    <w:pPr>
      <w:widowControl w:val="0"/>
      <w:autoSpaceDE w:val="0"/>
      <w:autoSpaceDN w:val="0"/>
      <w:adjustRightInd w:val="0"/>
      <w:spacing w:before="58" w:after="0" w:line="240" w:lineRule="auto"/>
      <w:ind w:left="128" w:hanging="12"/>
      <w:outlineLvl w:val="0"/>
    </w:pPr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BA3A0B"/>
    <w:pPr>
      <w:widowControl w:val="0"/>
      <w:autoSpaceDE w:val="0"/>
      <w:autoSpaceDN w:val="0"/>
      <w:adjustRightInd w:val="0"/>
      <w:spacing w:after="0" w:line="240" w:lineRule="auto"/>
      <w:ind w:left="692" w:hanging="8"/>
      <w:outlineLvl w:val="1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BA3A0B"/>
    <w:pPr>
      <w:widowControl w:val="0"/>
      <w:autoSpaceDE w:val="0"/>
      <w:autoSpaceDN w:val="0"/>
      <w:adjustRightInd w:val="0"/>
      <w:spacing w:before="69" w:after="0" w:line="240" w:lineRule="auto"/>
      <w:ind w:left="824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3A0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A3A0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BA3A0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A0B"/>
  </w:style>
  <w:style w:type="paragraph" w:styleId="a3">
    <w:name w:val="Body Text"/>
    <w:basedOn w:val="a"/>
    <w:link w:val="a4"/>
    <w:uiPriority w:val="1"/>
    <w:qFormat/>
    <w:rsid w:val="00BA3A0B"/>
    <w:pPr>
      <w:widowControl w:val="0"/>
      <w:autoSpaceDE w:val="0"/>
      <w:autoSpaceDN w:val="0"/>
      <w:adjustRightInd w:val="0"/>
      <w:spacing w:after="0" w:line="240" w:lineRule="auto"/>
      <w:ind w:left="116" w:firstLine="70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A3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A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BA3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A3A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3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A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3A0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49211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49211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9211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9211C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49211C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49211C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49211C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49211C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49211C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49211C"/>
    <w:pPr>
      <w:spacing w:after="100"/>
      <w:ind w:left="1760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49211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3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1F0A3-52DC-4C71-96DE-24F5F346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25</Pages>
  <Words>8516</Words>
  <Characters>48546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Администратор</cp:lastModifiedBy>
  <cp:revision>14</cp:revision>
  <dcterms:created xsi:type="dcterms:W3CDTF">2020-03-11T02:23:00Z</dcterms:created>
  <dcterms:modified xsi:type="dcterms:W3CDTF">2022-08-04T09:29:00Z</dcterms:modified>
</cp:coreProperties>
</file>